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91066" w14:textId="3BD18A10" w:rsidR="00246F8B" w:rsidRPr="00B56453" w:rsidRDefault="001A467F" w:rsidP="00B56453">
      <w:pPr>
        <w:pStyle w:val="Nagwek1"/>
        <w:keepNext w:val="0"/>
        <w:keepLines w:val="0"/>
        <w:spacing w:before="0" w:after="0" w:line="276" w:lineRule="auto"/>
        <w:ind w:left="431" w:hanging="431"/>
        <w:jc w:val="center"/>
        <w:rPr>
          <w:sz w:val="32"/>
          <w:szCs w:val="32"/>
        </w:rPr>
      </w:pPr>
      <w:bookmarkStart w:id="0" w:name="_GoBack"/>
      <w:bookmarkEnd w:id="0"/>
      <w:r>
        <w:rPr>
          <w:sz w:val="32"/>
          <w:szCs w:val="32"/>
        </w:rPr>
        <w:t>ZARZĄDZENIE NR 85</w:t>
      </w:r>
    </w:p>
    <w:p w14:paraId="7DF6F5D0" w14:textId="77777777" w:rsidR="00246F8B" w:rsidRDefault="00246F8B" w:rsidP="00B56453">
      <w:pPr>
        <w:suppressAutoHyphens w:val="0"/>
        <w:spacing w:line="276" w:lineRule="auto"/>
        <w:jc w:val="center"/>
        <w:rPr>
          <w:b/>
          <w:sz w:val="28"/>
          <w:szCs w:val="28"/>
        </w:rPr>
      </w:pPr>
      <w:r>
        <w:rPr>
          <w:b/>
          <w:sz w:val="28"/>
          <w:szCs w:val="28"/>
        </w:rPr>
        <w:t>Rektora Zachodniopomorskiego Uniwersytetu Technologicznego w Szczecinie</w:t>
      </w:r>
    </w:p>
    <w:p w14:paraId="064127D3" w14:textId="23A575E1" w:rsidR="00246F8B" w:rsidRDefault="001D0E83" w:rsidP="004A4C08">
      <w:pPr>
        <w:suppressAutoHyphens w:val="0"/>
        <w:spacing w:after="240" w:line="276" w:lineRule="auto"/>
        <w:jc w:val="center"/>
        <w:outlineLvl w:val="0"/>
        <w:rPr>
          <w:b/>
          <w:sz w:val="24"/>
          <w:szCs w:val="24"/>
        </w:rPr>
      </w:pPr>
      <w:r>
        <w:rPr>
          <w:b/>
          <w:sz w:val="28"/>
          <w:szCs w:val="28"/>
        </w:rPr>
        <w:t>z dnia 17</w:t>
      </w:r>
      <w:r w:rsidR="00D14198">
        <w:rPr>
          <w:b/>
          <w:sz w:val="28"/>
          <w:szCs w:val="28"/>
        </w:rPr>
        <w:t xml:space="preserve"> października</w:t>
      </w:r>
      <w:r w:rsidR="00246F8B">
        <w:rPr>
          <w:b/>
          <w:sz w:val="28"/>
          <w:szCs w:val="28"/>
        </w:rPr>
        <w:t xml:space="preserve"> 2019 r.</w:t>
      </w:r>
    </w:p>
    <w:p w14:paraId="624F10B8" w14:textId="353C0153" w:rsidR="00D14198" w:rsidRDefault="00246F8B" w:rsidP="00B56453">
      <w:pPr>
        <w:suppressAutoHyphens w:val="0"/>
        <w:spacing w:line="276" w:lineRule="auto"/>
        <w:jc w:val="center"/>
        <w:rPr>
          <w:b/>
          <w:sz w:val="24"/>
          <w:szCs w:val="24"/>
        </w:rPr>
      </w:pPr>
      <w:r w:rsidRPr="007656B8">
        <w:rPr>
          <w:b/>
          <w:sz w:val="24"/>
          <w:szCs w:val="24"/>
        </w:rPr>
        <w:t xml:space="preserve">w sprawie </w:t>
      </w:r>
      <w:r w:rsidR="00B56453" w:rsidRPr="007656B8">
        <w:rPr>
          <w:b/>
          <w:sz w:val="24"/>
          <w:szCs w:val="24"/>
        </w:rPr>
        <w:t xml:space="preserve">ustalenia </w:t>
      </w:r>
      <w:r w:rsidRPr="007656B8">
        <w:rPr>
          <w:b/>
          <w:sz w:val="24"/>
          <w:szCs w:val="24"/>
        </w:rPr>
        <w:t>Regulaminu świadczeń dla uc</w:t>
      </w:r>
      <w:r w:rsidR="00B56453" w:rsidRPr="007656B8">
        <w:rPr>
          <w:b/>
          <w:sz w:val="24"/>
          <w:szCs w:val="24"/>
        </w:rPr>
        <w:t>zestników studiów doktoranckich</w:t>
      </w:r>
      <w:r w:rsidR="00B56453" w:rsidRPr="007656B8">
        <w:rPr>
          <w:b/>
          <w:sz w:val="24"/>
          <w:szCs w:val="24"/>
        </w:rPr>
        <w:br/>
        <w:t>Zachodniopomorski</w:t>
      </w:r>
      <w:r w:rsidR="007656B8">
        <w:rPr>
          <w:b/>
          <w:sz w:val="24"/>
          <w:szCs w:val="24"/>
        </w:rPr>
        <w:t>ego Uniwersytetu Technologicznego</w:t>
      </w:r>
      <w:r w:rsidR="00B56453" w:rsidRPr="007656B8">
        <w:rPr>
          <w:b/>
          <w:sz w:val="24"/>
          <w:szCs w:val="24"/>
        </w:rPr>
        <w:t xml:space="preserve"> w Szczecinie,</w:t>
      </w:r>
      <w:r w:rsidR="00B56453" w:rsidRPr="007656B8">
        <w:rPr>
          <w:b/>
          <w:sz w:val="24"/>
          <w:szCs w:val="24"/>
        </w:rPr>
        <w:br/>
      </w:r>
      <w:r w:rsidRPr="007656B8">
        <w:rPr>
          <w:b/>
          <w:sz w:val="24"/>
          <w:szCs w:val="24"/>
        </w:rPr>
        <w:t>którzy rozpoczęli studia przed rokiem akademickim 2019/2020</w:t>
      </w:r>
      <w:r>
        <w:rPr>
          <w:b/>
          <w:sz w:val="24"/>
          <w:szCs w:val="24"/>
        </w:rPr>
        <w:t xml:space="preserve"> </w:t>
      </w:r>
    </w:p>
    <w:p w14:paraId="2924F9DA" w14:textId="37630627" w:rsidR="00246F8B" w:rsidRDefault="00246F8B" w:rsidP="00B56453">
      <w:pPr>
        <w:spacing w:before="320" w:after="120" w:line="276" w:lineRule="auto"/>
        <w:jc w:val="both"/>
        <w:rPr>
          <w:b/>
          <w:sz w:val="24"/>
          <w:szCs w:val="24"/>
        </w:rPr>
      </w:pPr>
      <w:r>
        <w:rPr>
          <w:sz w:val="24"/>
          <w:szCs w:val="24"/>
        </w:rPr>
        <w:t>Na podstawie  art. 95 ust. 2 ustawy z dnia 20 lipca 2018 r. Prawo</w:t>
      </w:r>
      <w:r>
        <w:rPr>
          <w:i/>
          <w:sz w:val="24"/>
          <w:szCs w:val="24"/>
        </w:rPr>
        <w:t xml:space="preserve"> </w:t>
      </w:r>
      <w:r>
        <w:rPr>
          <w:sz w:val="24"/>
          <w:szCs w:val="24"/>
        </w:rPr>
        <w:t>o szkolnictwie wyższym i nauce</w:t>
      </w:r>
      <w:r>
        <w:rPr>
          <w:i/>
          <w:sz w:val="24"/>
          <w:szCs w:val="24"/>
        </w:rPr>
        <w:t xml:space="preserve"> </w:t>
      </w:r>
      <w:r w:rsidRPr="00B56453">
        <w:rPr>
          <w:spacing w:val="-2"/>
          <w:sz w:val="24"/>
          <w:szCs w:val="24"/>
        </w:rPr>
        <w:t>(Dz. U. poz. 1668, z późn. zm.)</w:t>
      </w:r>
      <w:r w:rsidR="00B56453" w:rsidRPr="00B56453">
        <w:rPr>
          <w:spacing w:val="-2"/>
          <w:sz w:val="24"/>
          <w:szCs w:val="24"/>
        </w:rPr>
        <w:t>,</w:t>
      </w:r>
      <w:r w:rsidRPr="00B56453">
        <w:rPr>
          <w:spacing w:val="-2"/>
          <w:sz w:val="24"/>
          <w:szCs w:val="24"/>
        </w:rPr>
        <w:t xml:space="preserve"> w porozumieniu z Samorządem Doktorantów Zachodniopomorskiego</w:t>
      </w:r>
      <w:r>
        <w:rPr>
          <w:sz w:val="24"/>
          <w:szCs w:val="24"/>
        </w:rPr>
        <w:t xml:space="preserve"> Uniwersytetu Technologicznego w Szczecinie, zarządza się, co następuje:</w:t>
      </w:r>
    </w:p>
    <w:p w14:paraId="0A91F7F1" w14:textId="77777777" w:rsidR="00246F8B" w:rsidRDefault="00246F8B" w:rsidP="00B56453">
      <w:pPr>
        <w:tabs>
          <w:tab w:val="left" w:pos="2880"/>
        </w:tabs>
        <w:spacing w:before="240" w:line="276" w:lineRule="auto"/>
        <w:jc w:val="center"/>
        <w:rPr>
          <w:spacing w:val="-8"/>
          <w:sz w:val="24"/>
          <w:szCs w:val="24"/>
        </w:rPr>
      </w:pPr>
      <w:r>
        <w:rPr>
          <w:b/>
          <w:sz w:val="24"/>
          <w:szCs w:val="24"/>
        </w:rPr>
        <w:t>§ 1.</w:t>
      </w:r>
    </w:p>
    <w:p w14:paraId="1CE18091" w14:textId="0CA2007C" w:rsidR="00246F8B" w:rsidRDefault="00B56453" w:rsidP="00246F8B">
      <w:pPr>
        <w:tabs>
          <w:tab w:val="left" w:pos="0"/>
        </w:tabs>
        <w:spacing w:after="120" w:line="276" w:lineRule="auto"/>
        <w:jc w:val="both"/>
        <w:rPr>
          <w:b/>
          <w:sz w:val="24"/>
          <w:szCs w:val="24"/>
        </w:rPr>
      </w:pPr>
      <w:r w:rsidRPr="001D0E83">
        <w:rPr>
          <w:sz w:val="24"/>
          <w:szCs w:val="24"/>
        </w:rPr>
        <w:t xml:space="preserve">Ustala </w:t>
      </w:r>
      <w:r w:rsidR="00246F8B" w:rsidRPr="001D0E83">
        <w:rPr>
          <w:sz w:val="24"/>
          <w:szCs w:val="24"/>
        </w:rPr>
        <w:t>się Regulamin świadczeń dla uczestników studiów doktoranckich</w:t>
      </w:r>
      <w:r w:rsidRPr="001D0E83">
        <w:rPr>
          <w:sz w:val="24"/>
          <w:szCs w:val="24"/>
        </w:rPr>
        <w:t xml:space="preserve"> </w:t>
      </w:r>
      <w:r w:rsidR="007656B8" w:rsidRPr="001D0E83">
        <w:rPr>
          <w:sz w:val="24"/>
          <w:szCs w:val="24"/>
        </w:rPr>
        <w:t>Zachodniopomorskiego</w:t>
      </w:r>
      <w:r w:rsidR="007656B8" w:rsidRPr="00B56453">
        <w:rPr>
          <w:sz w:val="24"/>
          <w:szCs w:val="24"/>
        </w:rPr>
        <w:t xml:space="preserve"> Uniwersytetu</w:t>
      </w:r>
      <w:r w:rsidR="007656B8">
        <w:rPr>
          <w:sz w:val="24"/>
          <w:szCs w:val="24"/>
        </w:rPr>
        <w:t xml:space="preserve"> Technologicznego w Szczecinie,</w:t>
      </w:r>
      <w:r>
        <w:rPr>
          <w:sz w:val="24"/>
          <w:szCs w:val="24"/>
        </w:rPr>
        <w:t xml:space="preserve"> </w:t>
      </w:r>
      <w:r w:rsidRPr="00B56453">
        <w:rPr>
          <w:sz w:val="24"/>
          <w:szCs w:val="24"/>
        </w:rPr>
        <w:t>którzy rozpoczęli studia przed rokiem akademickim 2019/2020</w:t>
      </w:r>
      <w:r>
        <w:rPr>
          <w:sz w:val="24"/>
          <w:szCs w:val="24"/>
        </w:rPr>
        <w:t>,</w:t>
      </w:r>
      <w:r w:rsidR="00246F8B">
        <w:rPr>
          <w:sz w:val="24"/>
          <w:szCs w:val="24"/>
        </w:rPr>
        <w:t xml:space="preserve"> stanowiący załącznik do niniejszego zarządzenia.</w:t>
      </w:r>
    </w:p>
    <w:p w14:paraId="120DEE01" w14:textId="77777777" w:rsidR="00246F8B" w:rsidRDefault="00246F8B" w:rsidP="00246F8B">
      <w:pPr>
        <w:tabs>
          <w:tab w:val="left" w:pos="0"/>
        </w:tabs>
        <w:spacing w:line="276" w:lineRule="auto"/>
        <w:jc w:val="center"/>
        <w:rPr>
          <w:sz w:val="24"/>
          <w:szCs w:val="24"/>
        </w:rPr>
      </w:pPr>
      <w:r>
        <w:rPr>
          <w:b/>
          <w:sz w:val="24"/>
          <w:szCs w:val="24"/>
        </w:rPr>
        <w:t>§ 2.</w:t>
      </w:r>
    </w:p>
    <w:p w14:paraId="3B706019" w14:textId="0F57D3BF" w:rsidR="00246F8B" w:rsidRPr="00B56453" w:rsidRDefault="00246F8B" w:rsidP="00246F8B">
      <w:pPr>
        <w:tabs>
          <w:tab w:val="left" w:pos="0"/>
        </w:tabs>
        <w:spacing w:after="120" w:line="276" w:lineRule="auto"/>
        <w:jc w:val="both"/>
        <w:rPr>
          <w:b/>
          <w:sz w:val="24"/>
          <w:szCs w:val="24"/>
        </w:rPr>
      </w:pPr>
      <w:r w:rsidRPr="00B56453">
        <w:rPr>
          <w:sz w:val="24"/>
          <w:szCs w:val="24"/>
        </w:rPr>
        <w:t>Traci moc zarządzenie nr 67 Rektora ZUT z dnia 9 października 2017 r</w:t>
      </w:r>
      <w:r w:rsidR="00B56453" w:rsidRPr="00B56453">
        <w:rPr>
          <w:sz w:val="24"/>
          <w:szCs w:val="24"/>
        </w:rPr>
        <w:t>.</w:t>
      </w:r>
      <w:r w:rsidRPr="00B56453">
        <w:rPr>
          <w:sz w:val="24"/>
          <w:szCs w:val="24"/>
        </w:rPr>
        <w:t xml:space="preserve"> w sprawie Regulaminu </w:t>
      </w:r>
      <w:r w:rsidRPr="00B56453">
        <w:rPr>
          <w:spacing w:val="-6"/>
          <w:sz w:val="24"/>
          <w:szCs w:val="24"/>
        </w:rPr>
        <w:t>przyznawania pomocy materialnej doktorantów Zachodniopomorskiego Uniwersytetu Technologicznego</w:t>
      </w:r>
      <w:r w:rsidRPr="00B56453">
        <w:rPr>
          <w:sz w:val="24"/>
          <w:szCs w:val="24"/>
        </w:rPr>
        <w:t xml:space="preserve"> w Szczecinie.</w:t>
      </w:r>
    </w:p>
    <w:p w14:paraId="612380B6" w14:textId="77777777" w:rsidR="00246F8B" w:rsidRDefault="00246F8B" w:rsidP="00246F8B">
      <w:pPr>
        <w:tabs>
          <w:tab w:val="left" w:pos="0"/>
        </w:tabs>
        <w:spacing w:line="276" w:lineRule="auto"/>
        <w:jc w:val="center"/>
        <w:rPr>
          <w:sz w:val="24"/>
          <w:szCs w:val="24"/>
        </w:rPr>
      </w:pPr>
      <w:r>
        <w:rPr>
          <w:b/>
          <w:sz w:val="24"/>
          <w:szCs w:val="24"/>
        </w:rPr>
        <w:t>§ 3.</w:t>
      </w:r>
    </w:p>
    <w:p w14:paraId="2A0DB9F5" w14:textId="77777777" w:rsidR="00246F8B" w:rsidRPr="00B56453" w:rsidRDefault="00246F8B" w:rsidP="00B56453">
      <w:pPr>
        <w:tabs>
          <w:tab w:val="left" w:pos="0"/>
        </w:tabs>
        <w:spacing w:after="120" w:line="276" w:lineRule="auto"/>
        <w:jc w:val="both"/>
        <w:rPr>
          <w:spacing w:val="-8"/>
          <w:sz w:val="24"/>
          <w:szCs w:val="24"/>
        </w:rPr>
      </w:pPr>
      <w:r w:rsidRPr="00B56453">
        <w:rPr>
          <w:spacing w:val="-8"/>
          <w:sz w:val="24"/>
          <w:szCs w:val="24"/>
        </w:rPr>
        <w:t>Zarządzenie wchodzi w życie z dniem podpisania, z mocą obowiązującą od roku akademickiego 2019/2020.</w:t>
      </w:r>
    </w:p>
    <w:p w14:paraId="18C879BF" w14:textId="77777777" w:rsidR="00246F8B" w:rsidRDefault="00246F8B" w:rsidP="00246F8B">
      <w:pPr>
        <w:tabs>
          <w:tab w:val="left" w:pos="4536"/>
        </w:tabs>
        <w:spacing w:before="480" w:after="840" w:line="276" w:lineRule="auto"/>
        <w:ind w:left="4536"/>
        <w:jc w:val="center"/>
        <w:rPr>
          <w:sz w:val="24"/>
          <w:szCs w:val="24"/>
        </w:rPr>
      </w:pPr>
      <w:r>
        <w:rPr>
          <w:sz w:val="24"/>
          <w:szCs w:val="24"/>
        </w:rPr>
        <w:t>Rektor</w:t>
      </w:r>
    </w:p>
    <w:p w14:paraId="22AECABF" w14:textId="1FA0BBA5" w:rsidR="00246F8B" w:rsidRPr="001724C8" w:rsidRDefault="00246F8B" w:rsidP="001724C8">
      <w:pPr>
        <w:tabs>
          <w:tab w:val="left" w:pos="4536"/>
        </w:tabs>
        <w:spacing w:after="240" w:line="276" w:lineRule="auto"/>
        <w:ind w:left="4536"/>
        <w:jc w:val="center"/>
        <w:sectPr w:rsidR="00246F8B" w:rsidRPr="001724C8" w:rsidSect="00235170">
          <w:headerReference w:type="default" r:id="rId8"/>
          <w:footerReference w:type="default" r:id="rId9"/>
          <w:pgSz w:w="11906" w:h="16838"/>
          <w:pgMar w:top="908" w:right="851" w:bottom="845" w:left="1418" w:header="567" w:footer="567" w:gutter="0"/>
          <w:cols w:space="708"/>
          <w:docGrid w:linePitch="272" w:charSpace="2047"/>
        </w:sectPr>
      </w:pPr>
      <w:r>
        <w:rPr>
          <w:sz w:val="24"/>
          <w:szCs w:val="24"/>
        </w:rPr>
        <w:t>dr hab. inż. Jacek Wróbel, prof. ZUT</w:t>
      </w:r>
    </w:p>
    <w:p w14:paraId="143AF191" w14:textId="77777777" w:rsidR="005B557F" w:rsidRDefault="005B557F" w:rsidP="00B56453">
      <w:pPr>
        <w:tabs>
          <w:tab w:val="left" w:pos="708"/>
        </w:tabs>
      </w:pPr>
      <w:bookmarkStart w:id="1" w:name="_Hlk18661717"/>
    </w:p>
    <w:p w14:paraId="26A4CB31" w14:textId="79D4352A" w:rsidR="00246F8B" w:rsidRDefault="005B557F" w:rsidP="007656B8">
      <w:pPr>
        <w:pageBreakBefore/>
        <w:jc w:val="right"/>
      </w:pPr>
      <w:r>
        <w:lastRenderedPageBreak/>
        <w:t>Z</w:t>
      </w:r>
      <w:r w:rsidR="00246F8B">
        <w:t xml:space="preserve">ałącznik </w:t>
      </w:r>
    </w:p>
    <w:p w14:paraId="1B13ED6C" w14:textId="71B790B3" w:rsidR="00246F8B" w:rsidRDefault="00246F8B" w:rsidP="00246F8B">
      <w:pPr>
        <w:tabs>
          <w:tab w:val="left" w:pos="708"/>
        </w:tabs>
        <w:jc w:val="right"/>
        <w:rPr>
          <w:b/>
          <w:sz w:val="32"/>
          <w:szCs w:val="32"/>
        </w:rPr>
      </w:pPr>
      <w:r>
        <w:t xml:space="preserve">do zarządzenia nr </w:t>
      </w:r>
      <w:r w:rsidR="009924CC">
        <w:t>85</w:t>
      </w:r>
      <w:r w:rsidR="001D0E83">
        <w:t xml:space="preserve"> Rektora ZUT z dnia 17</w:t>
      </w:r>
      <w:r>
        <w:t xml:space="preserve"> </w:t>
      </w:r>
      <w:r w:rsidR="00A83699">
        <w:t xml:space="preserve">października </w:t>
      </w:r>
      <w:r>
        <w:t xml:space="preserve">2019 </w:t>
      </w:r>
      <w:r>
        <w:rPr>
          <w:sz w:val="22"/>
          <w:szCs w:val="22"/>
        </w:rPr>
        <w:t>r.</w:t>
      </w:r>
    </w:p>
    <w:bookmarkEnd w:id="1"/>
    <w:p w14:paraId="4B13676E" w14:textId="5A9E386D" w:rsidR="008F6E46" w:rsidRDefault="00246F8B" w:rsidP="00B766D8">
      <w:pPr>
        <w:tabs>
          <w:tab w:val="center" w:pos="4536"/>
          <w:tab w:val="right" w:pos="9072"/>
        </w:tabs>
        <w:spacing w:before="480" w:line="276" w:lineRule="auto"/>
        <w:jc w:val="center"/>
        <w:outlineLvl w:val="0"/>
        <w:rPr>
          <w:b/>
          <w:sz w:val="26"/>
          <w:szCs w:val="26"/>
        </w:rPr>
      </w:pPr>
      <w:r>
        <w:rPr>
          <w:b/>
          <w:sz w:val="32"/>
          <w:szCs w:val="32"/>
        </w:rPr>
        <w:t>REGULAMIN</w:t>
      </w:r>
      <w:r w:rsidR="00B766D8">
        <w:rPr>
          <w:b/>
          <w:sz w:val="32"/>
          <w:szCs w:val="32"/>
        </w:rPr>
        <w:br/>
      </w:r>
      <w:r>
        <w:rPr>
          <w:b/>
          <w:sz w:val="26"/>
          <w:szCs w:val="26"/>
        </w:rPr>
        <w:t>świadczeń dla uczestników studiów doktoranckich</w:t>
      </w:r>
      <w:r w:rsidR="007656B8">
        <w:rPr>
          <w:b/>
          <w:sz w:val="26"/>
          <w:szCs w:val="26"/>
        </w:rPr>
        <w:br/>
      </w:r>
      <w:r w:rsidR="007656B8" w:rsidRPr="007656B8">
        <w:rPr>
          <w:b/>
          <w:sz w:val="26"/>
          <w:szCs w:val="26"/>
        </w:rPr>
        <w:t>Zachodniopomorskiego Uniwersytetu Technologicznego w Szczecinie,</w:t>
      </w:r>
    </w:p>
    <w:p w14:paraId="6AEB9615" w14:textId="02E7A51D" w:rsidR="00246F8B" w:rsidRPr="007656B8" w:rsidRDefault="008F6E46" w:rsidP="007656B8">
      <w:pPr>
        <w:tabs>
          <w:tab w:val="left" w:pos="2880"/>
        </w:tabs>
        <w:spacing w:line="276" w:lineRule="auto"/>
        <w:jc w:val="center"/>
        <w:rPr>
          <w:b/>
          <w:sz w:val="26"/>
          <w:szCs w:val="26"/>
        </w:rPr>
      </w:pPr>
      <w:r w:rsidRPr="008F6E46">
        <w:rPr>
          <w:b/>
          <w:sz w:val="26"/>
          <w:szCs w:val="26"/>
        </w:rPr>
        <w:t>którzy rozpoczęli studia przed rokiem akademickim 2019/2020</w:t>
      </w:r>
      <w:r w:rsidR="00B56453">
        <w:rPr>
          <w:b/>
          <w:sz w:val="26"/>
          <w:szCs w:val="26"/>
        </w:rPr>
        <w:t>,</w:t>
      </w:r>
    </w:p>
    <w:p w14:paraId="6AE993B8" w14:textId="77777777" w:rsidR="00246F8B" w:rsidRDefault="00246F8B" w:rsidP="009B10F7">
      <w:pPr>
        <w:spacing w:before="360" w:after="120" w:line="276" w:lineRule="auto"/>
        <w:jc w:val="center"/>
        <w:outlineLvl w:val="0"/>
        <w:rPr>
          <w:b/>
          <w:sz w:val="24"/>
          <w:szCs w:val="24"/>
        </w:rPr>
      </w:pPr>
      <w:r>
        <w:rPr>
          <w:b/>
          <w:sz w:val="24"/>
          <w:szCs w:val="24"/>
        </w:rPr>
        <w:t>I Postanowienia ogólne</w:t>
      </w:r>
    </w:p>
    <w:p w14:paraId="1DD4EFDC" w14:textId="77777777" w:rsidR="00246F8B" w:rsidRDefault="00246F8B" w:rsidP="00B56453">
      <w:pPr>
        <w:spacing w:before="120" w:after="60" w:line="276" w:lineRule="auto"/>
        <w:jc w:val="center"/>
        <w:rPr>
          <w:sz w:val="24"/>
          <w:szCs w:val="24"/>
        </w:rPr>
      </w:pPr>
      <w:r>
        <w:rPr>
          <w:b/>
          <w:sz w:val="24"/>
          <w:szCs w:val="24"/>
        </w:rPr>
        <w:t>§ 1.</w:t>
      </w:r>
    </w:p>
    <w:p w14:paraId="0D0281B3" w14:textId="77777777" w:rsidR="00246F8B" w:rsidRDefault="00246F8B" w:rsidP="00B56453">
      <w:pPr>
        <w:spacing w:line="276" w:lineRule="auto"/>
        <w:ind w:left="340" w:hanging="340"/>
        <w:rPr>
          <w:sz w:val="24"/>
          <w:szCs w:val="24"/>
        </w:rPr>
      </w:pPr>
      <w:r>
        <w:rPr>
          <w:sz w:val="24"/>
          <w:szCs w:val="24"/>
        </w:rPr>
        <w:t xml:space="preserve">1. </w:t>
      </w:r>
      <w:r>
        <w:rPr>
          <w:sz w:val="24"/>
          <w:szCs w:val="24"/>
        </w:rPr>
        <w:tab/>
        <w:t>Regulamin określa sposób ustalania wysokości świadczeń oraz sposób wypłacania:</w:t>
      </w:r>
    </w:p>
    <w:p w14:paraId="34365B0A" w14:textId="52E3571F" w:rsidR="00246F8B" w:rsidRDefault="007656B8">
      <w:pPr>
        <w:spacing w:line="276" w:lineRule="auto"/>
        <w:ind w:left="680" w:hanging="340"/>
        <w:rPr>
          <w:sz w:val="24"/>
          <w:szCs w:val="24"/>
        </w:rPr>
      </w:pPr>
      <w:r>
        <w:rPr>
          <w:sz w:val="24"/>
          <w:szCs w:val="24"/>
        </w:rPr>
        <w:t>1)</w:t>
      </w:r>
      <w:r>
        <w:rPr>
          <w:sz w:val="24"/>
          <w:szCs w:val="24"/>
        </w:rPr>
        <w:tab/>
      </w:r>
      <w:r w:rsidR="00246F8B">
        <w:rPr>
          <w:sz w:val="24"/>
          <w:szCs w:val="24"/>
        </w:rPr>
        <w:t>stypendium socjalnego;</w:t>
      </w:r>
    </w:p>
    <w:p w14:paraId="244F4C27" w14:textId="5C651B9C" w:rsidR="00246F8B" w:rsidRDefault="007656B8">
      <w:pPr>
        <w:spacing w:line="276" w:lineRule="auto"/>
        <w:ind w:left="680" w:hanging="340"/>
        <w:rPr>
          <w:sz w:val="24"/>
          <w:szCs w:val="24"/>
        </w:rPr>
      </w:pPr>
      <w:r>
        <w:rPr>
          <w:sz w:val="24"/>
          <w:szCs w:val="24"/>
        </w:rPr>
        <w:t>2)</w:t>
      </w:r>
      <w:r>
        <w:rPr>
          <w:sz w:val="24"/>
          <w:szCs w:val="24"/>
        </w:rPr>
        <w:tab/>
      </w:r>
      <w:r w:rsidR="00246F8B">
        <w:rPr>
          <w:sz w:val="24"/>
          <w:szCs w:val="24"/>
        </w:rPr>
        <w:t>stypendium dla osób niepełnosprawnych;</w:t>
      </w:r>
    </w:p>
    <w:p w14:paraId="11292C84" w14:textId="195E4E00" w:rsidR="00246F8B" w:rsidRDefault="007656B8">
      <w:pPr>
        <w:spacing w:line="276" w:lineRule="auto"/>
        <w:ind w:left="680" w:hanging="340"/>
        <w:rPr>
          <w:sz w:val="24"/>
          <w:szCs w:val="24"/>
        </w:rPr>
      </w:pPr>
      <w:r>
        <w:rPr>
          <w:sz w:val="24"/>
          <w:szCs w:val="24"/>
        </w:rPr>
        <w:t>3)</w:t>
      </w:r>
      <w:r>
        <w:rPr>
          <w:sz w:val="24"/>
          <w:szCs w:val="24"/>
        </w:rPr>
        <w:tab/>
        <w:t>stypendium R</w:t>
      </w:r>
      <w:r w:rsidR="00246F8B">
        <w:rPr>
          <w:sz w:val="24"/>
          <w:szCs w:val="24"/>
        </w:rPr>
        <w:t xml:space="preserve">ektora; </w:t>
      </w:r>
    </w:p>
    <w:p w14:paraId="739D8E34" w14:textId="57A227A8" w:rsidR="00246F8B" w:rsidRDefault="007656B8">
      <w:pPr>
        <w:spacing w:line="276" w:lineRule="auto"/>
        <w:ind w:left="680" w:hanging="340"/>
        <w:rPr>
          <w:sz w:val="24"/>
          <w:szCs w:val="24"/>
        </w:rPr>
      </w:pPr>
      <w:r>
        <w:rPr>
          <w:sz w:val="24"/>
          <w:szCs w:val="24"/>
        </w:rPr>
        <w:t>4)</w:t>
      </w:r>
      <w:r>
        <w:rPr>
          <w:sz w:val="24"/>
          <w:szCs w:val="24"/>
        </w:rPr>
        <w:tab/>
      </w:r>
      <w:r w:rsidR="00246F8B">
        <w:rPr>
          <w:sz w:val="24"/>
          <w:szCs w:val="24"/>
        </w:rPr>
        <w:t>zapomogi;</w:t>
      </w:r>
    </w:p>
    <w:p w14:paraId="7E656150" w14:textId="3B9F0271" w:rsidR="00246F8B" w:rsidRPr="00B56453" w:rsidRDefault="007656B8" w:rsidP="00B56453">
      <w:pPr>
        <w:spacing w:after="60" w:line="276" w:lineRule="auto"/>
        <w:ind w:left="340"/>
        <w:jc w:val="both"/>
        <w:rPr>
          <w:spacing w:val="-6"/>
          <w:sz w:val="24"/>
          <w:szCs w:val="24"/>
        </w:rPr>
      </w:pPr>
      <w:r>
        <w:rPr>
          <w:spacing w:val="-6"/>
          <w:sz w:val="24"/>
          <w:szCs w:val="24"/>
        </w:rPr>
        <w:t xml:space="preserve">– </w:t>
      </w:r>
      <w:r w:rsidR="00246F8B" w:rsidRPr="00B56453">
        <w:rPr>
          <w:spacing w:val="-6"/>
          <w:sz w:val="24"/>
          <w:szCs w:val="24"/>
        </w:rPr>
        <w:t>w tym szczegółowe kryteria i tryb przyznawania świadczeń oraz zakwaterowania w domu studenckim Uczelni, sposób dokumentowania sytuacji materialnej uczestnika studiów doktoranckich, tryb powoływania oraz skład komisji stypendialnej i odwoławczej komisji stypendialnej.</w:t>
      </w:r>
    </w:p>
    <w:p w14:paraId="12534728" w14:textId="77777777" w:rsidR="00246F8B" w:rsidRDefault="00246F8B" w:rsidP="00B56453">
      <w:pPr>
        <w:spacing w:line="276" w:lineRule="auto"/>
        <w:ind w:left="340" w:hanging="340"/>
        <w:rPr>
          <w:sz w:val="24"/>
          <w:szCs w:val="24"/>
        </w:rPr>
      </w:pPr>
      <w:r>
        <w:rPr>
          <w:sz w:val="24"/>
          <w:szCs w:val="24"/>
        </w:rPr>
        <w:t xml:space="preserve">2. </w:t>
      </w:r>
      <w:r>
        <w:rPr>
          <w:sz w:val="24"/>
          <w:szCs w:val="24"/>
        </w:rPr>
        <w:tab/>
        <w:t xml:space="preserve">Użyte w regulaminie określenia oznaczają: </w:t>
      </w:r>
    </w:p>
    <w:p w14:paraId="1FDD7E35" w14:textId="31557DC1" w:rsidR="00246F8B" w:rsidRDefault="00246F8B">
      <w:pPr>
        <w:numPr>
          <w:ilvl w:val="0"/>
          <w:numId w:val="9"/>
        </w:numPr>
        <w:spacing w:after="60" w:line="276" w:lineRule="auto"/>
        <w:ind w:left="680" w:hanging="340"/>
        <w:jc w:val="both"/>
        <w:rPr>
          <w:sz w:val="24"/>
          <w:szCs w:val="24"/>
        </w:rPr>
      </w:pPr>
      <w:r>
        <w:rPr>
          <w:sz w:val="24"/>
          <w:szCs w:val="24"/>
        </w:rPr>
        <w:t>ustawa Prawo o szkolnictwie wyższym i nauce – ustawa z dnia 20 lipca 2018 r. Prawo</w:t>
      </w:r>
      <w:r>
        <w:rPr>
          <w:i/>
          <w:sz w:val="24"/>
          <w:szCs w:val="24"/>
        </w:rPr>
        <w:t xml:space="preserve"> </w:t>
      </w:r>
      <w:r>
        <w:rPr>
          <w:sz w:val="24"/>
          <w:szCs w:val="24"/>
        </w:rPr>
        <w:t>o</w:t>
      </w:r>
      <w:r w:rsidR="0062700D">
        <w:rPr>
          <w:sz w:val="24"/>
          <w:szCs w:val="24"/>
        </w:rPr>
        <w:t> </w:t>
      </w:r>
      <w:r>
        <w:rPr>
          <w:sz w:val="24"/>
          <w:szCs w:val="24"/>
        </w:rPr>
        <w:t xml:space="preserve"> szkolnictwie wyższym i nauce</w:t>
      </w:r>
      <w:r>
        <w:rPr>
          <w:i/>
          <w:sz w:val="24"/>
          <w:szCs w:val="24"/>
        </w:rPr>
        <w:t xml:space="preserve"> </w:t>
      </w:r>
      <w:r>
        <w:rPr>
          <w:sz w:val="24"/>
          <w:szCs w:val="24"/>
        </w:rPr>
        <w:t>(Dz. U. poz. 1668, z późn. zm.)</w:t>
      </w:r>
      <w:r w:rsidR="0062700D">
        <w:rPr>
          <w:sz w:val="24"/>
          <w:szCs w:val="24"/>
        </w:rPr>
        <w:t>;</w:t>
      </w:r>
    </w:p>
    <w:p w14:paraId="0F3F8555" w14:textId="75984C8A" w:rsidR="00246F8B" w:rsidRDefault="00246F8B">
      <w:pPr>
        <w:numPr>
          <w:ilvl w:val="0"/>
          <w:numId w:val="9"/>
        </w:numPr>
        <w:spacing w:after="60" w:line="276" w:lineRule="auto"/>
        <w:ind w:left="680" w:hanging="340"/>
        <w:jc w:val="both"/>
        <w:rPr>
          <w:sz w:val="24"/>
          <w:szCs w:val="24"/>
        </w:rPr>
      </w:pPr>
      <w:r>
        <w:rPr>
          <w:sz w:val="24"/>
          <w:szCs w:val="24"/>
        </w:rPr>
        <w:t>ustawa o świadczeniach rodzinnych – ustawa z dnia 28 listopada 2003 r. o świadczeniach rodzinnych (</w:t>
      </w:r>
      <w:r w:rsidR="00A274A8">
        <w:rPr>
          <w:sz w:val="24"/>
          <w:szCs w:val="24"/>
        </w:rPr>
        <w:t xml:space="preserve">tekst jedn. </w:t>
      </w:r>
      <w:r>
        <w:rPr>
          <w:sz w:val="24"/>
          <w:szCs w:val="24"/>
        </w:rPr>
        <w:t xml:space="preserve">Dz. U. z 2018 r. poz. 2220, z późn. zm.); </w:t>
      </w:r>
    </w:p>
    <w:p w14:paraId="12EACBB3" w14:textId="37C632ED" w:rsidR="00246F8B" w:rsidRDefault="00246F8B">
      <w:pPr>
        <w:numPr>
          <w:ilvl w:val="0"/>
          <w:numId w:val="9"/>
        </w:numPr>
        <w:spacing w:after="60" w:line="276" w:lineRule="auto"/>
        <w:ind w:left="680" w:hanging="340"/>
        <w:jc w:val="both"/>
        <w:rPr>
          <w:sz w:val="24"/>
          <w:szCs w:val="24"/>
        </w:rPr>
      </w:pPr>
      <w:r>
        <w:rPr>
          <w:sz w:val="24"/>
          <w:szCs w:val="24"/>
        </w:rPr>
        <w:t>ustawa o pomocy społecznej – ustawa z dnia 12 marca 2004 r. o pomocy społecznej (Dz. U. z</w:t>
      </w:r>
      <w:r w:rsidR="002411AA">
        <w:rPr>
          <w:sz w:val="24"/>
          <w:szCs w:val="24"/>
        </w:rPr>
        <w:t> </w:t>
      </w:r>
      <w:r>
        <w:rPr>
          <w:sz w:val="24"/>
          <w:szCs w:val="24"/>
        </w:rPr>
        <w:t xml:space="preserve"> 2018 r., poz. 1508 z późn. zm.);</w:t>
      </w:r>
    </w:p>
    <w:p w14:paraId="54953FE2" w14:textId="499C7175" w:rsidR="00246F8B" w:rsidRPr="00B56453" w:rsidRDefault="00246F8B">
      <w:pPr>
        <w:numPr>
          <w:ilvl w:val="0"/>
          <w:numId w:val="9"/>
        </w:numPr>
        <w:spacing w:after="60" w:line="276" w:lineRule="auto"/>
        <w:ind w:left="680" w:hanging="340"/>
        <w:jc w:val="both"/>
        <w:rPr>
          <w:spacing w:val="-6"/>
          <w:sz w:val="24"/>
          <w:szCs w:val="24"/>
        </w:rPr>
      </w:pPr>
      <w:r w:rsidRPr="00B56453">
        <w:rPr>
          <w:spacing w:val="-6"/>
          <w:sz w:val="24"/>
          <w:szCs w:val="24"/>
        </w:rPr>
        <w:t>regulamin</w:t>
      </w:r>
      <w:r w:rsidR="00A274A8" w:rsidRPr="00B56453">
        <w:rPr>
          <w:spacing w:val="-6"/>
          <w:sz w:val="24"/>
          <w:szCs w:val="24"/>
        </w:rPr>
        <w:t xml:space="preserve"> – </w:t>
      </w:r>
      <w:r w:rsidRPr="00B56453">
        <w:rPr>
          <w:spacing w:val="-6"/>
          <w:sz w:val="24"/>
          <w:szCs w:val="24"/>
        </w:rPr>
        <w:t>Regulamin świadczeń dla uczestników studiów doktoranckich Zachodniopomorskiego Uniwersytetu Technologicznego w Szczecinie, określony niniejszym zarządzeniem;</w:t>
      </w:r>
    </w:p>
    <w:p w14:paraId="7CC0A13B" w14:textId="4E40D569" w:rsidR="00246F8B" w:rsidRDefault="00246F8B">
      <w:pPr>
        <w:numPr>
          <w:ilvl w:val="0"/>
          <w:numId w:val="9"/>
        </w:numPr>
        <w:spacing w:after="60" w:line="276" w:lineRule="auto"/>
        <w:ind w:left="680" w:hanging="340"/>
        <w:jc w:val="both"/>
        <w:rPr>
          <w:sz w:val="24"/>
          <w:szCs w:val="24"/>
        </w:rPr>
      </w:pPr>
      <w:r>
        <w:rPr>
          <w:sz w:val="24"/>
          <w:szCs w:val="24"/>
        </w:rPr>
        <w:t>k.p.a. – ustawa z dnia 14 czerwca 1960 r. – Kodeks postępowania administracyjnego (</w:t>
      </w:r>
      <w:r w:rsidR="002411AA">
        <w:rPr>
          <w:sz w:val="24"/>
          <w:szCs w:val="24"/>
        </w:rPr>
        <w:t xml:space="preserve">tekst jedn. </w:t>
      </w:r>
      <w:r>
        <w:rPr>
          <w:sz w:val="24"/>
          <w:szCs w:val="24"/>
        </w:rPr>
        <w:t>Dz. U. z 2018 r. poz. 2096, z późn. zm.);</w:t>
      </w:r>
    </w:p>
    <w:p w14:paraId="04F6565D" w14:textId="12DB0F51" w:rsidR="00246F8B" w:rsidRPr="007656B8" w:rsidRDefault="007656B8">
      <w:pPr>
        <w:numPr>
          <w:ilvl w:val="0"/>
          <w:numId w:val="9"/>
        </w:numPr>
        <w:spacing w:after="60" w:line="276" w:lineRule="auto"/>
        <w:ind w:left="680" w:hanging="340"/>
        <w:jc w:val="both"/>
        <w:rPr>
          <w:spacing w:val="-4"/>
          <w:sz w:val="24"/>
          <w:szCs w:val="24"/>
        </w:rPr>
      </w:pPr>
      <w:r w:rsidRPr="007656B8">
        <w:rPr>
          <w:spacing w:val="-4"/>
          <w:sz w:val="24"/>
          <w:szCs w:val="24"/>
        </w:rPr>
        <w:t>R</w:t>
      </w:r>
      <w:r w:rsidR="00246F8B" w:rsidRPr="007656B8">
        <w:rPr>
          <w:spacing w:val="-4"/>
          <w:sz w:val="24"/>
          <w:szCs w:val="24"/>
        </w:rPr>
        <w:t>ektor – Rektor Zachodniopomorskiego Uniwersytetu Technologicznego w Szczecinie (ZUT);</w:t>
      </w:r>
    </w:p>
    <w:p w14:paraId="795BE00F" w14:textId="77777777" w:rsidR="00246F8B" w:rsidRDefault="00246F8B">
      <w:pPr>
        <w:numPr>
          <w:ilvl w:val="0"/>
          <w:numId w:val="9"/>
        </w:numPr>
        <w:spacing w:after="60" w:line="276" w:lineRule="auto"/>
        <w:ind w:left="680" w:hanging="340"/>
        <w:jc w:val="both"/>
        <w:rPr>
          <w:sz w:val="24"/>
          <w:szCs w:val="24"/>
        </w:rPr>
      </w:pPr>
      <w:r>
        <w:rPr>
          <w:sz w:val="24"/>
          <w:szCs w:val="24"/>
        </w:rPr>
        <w:t>doktorant – uczestnik studiów doktoranckich;</w:t>
      </w:r>
    </w:p>
    <w:p w14:paraId="54AF9B14" w14:textId="77777777" w:rsidR="00246F8B" w:rsidRDefault="00246F8B">
      <w:pPr>
        <w:numPr>
          <w:ilvl w:val="0"/>
          <w:numId w:val="9"/>
        </w:numPr>
        <w:spacing w:after="60" w:line="276" w:lineRule="auto"/>
        <w:ind w:left="680" w:hanging="340"/>
        <w:jc w:val="both"/>
        <w:rPr>
          <w:sz w:val="24"/>
          <w:szCs w:val="24"/>
        </w:rPr>
      </w:pPr>
      <w:r>
        <w:rPr>
          <w:sz w:val="24"/>
          <w:szCs w:val="24"/>
        </w:rPr>
        <w:t>dochód – dochód w rozumieniu ustawy o świadczeniach rodzinnych;</w:t>
      </w:r>
    </w:p>
    <w:p w14:paraId="6FDD4360" w14:textId="77777777" w:rsidR="00246F8B" w:rsidRDefault="00246F8B">
      <w:pPr>
        <w:numPr>
          <w:ilvl w:val="0"/>
          <w:numId w:val="9"/>
        </w:numPr>
        <w:spacing w:after="60" w:line="276" w:lineRule="auto"/>
        <w:ind w:left="680" w:hanging="340"/>
        <w:jc w:val="both"/>
        <w:rPr>
          <w:sz w:val="24"/>
          <w:szCs w:val="24"/>
        </w:rPr>
      </w:pPr>
      <w:r>
        <w:rPr>
          <w:sz w:val="24"/>
          <w:szCs w:val="24"/>
        </w:rPr>
        <w:t>dochód rodziny – suma dochodów członków rodziny;</w:t>
      </w:r>
    </w:p>
    <w:p w14:paraId="166EB669" w14:textId="77777777" w:rsidR="00246F8B" w:rsidRDefault="00246F8B" w:rsidP="00B56453">
      <w:pPr>
        <w:numPr>
          <w:ilvl w:val="0"/>
          <w:numId w:val="9"/>
        </w:numPr>
        <w:spacing w:after="60" w:line="276" w:lineRule="auto"/>
        <w:ind w:left="681" w:hanging="454"/>
        <w:jc w:val="both"/>
        <w:rPr>
          <w:sz w:val="24"/>
          <w:szCs w:val="24"/>
        </w:rPr>
      </w:pPr>
      <w:r>
        <w:rPr>
          <w:sz w:val="24"/>
          <w:szCs w:val="24"/>
        </w:rPr>
        <w:t>dochód członka rodziny – przeciętny miesięczny dochód członka rodziny osiągnięty w roku kalendarzowym poprzedzającym okres zasiłkowy, z zastrzeżeniem art. 5 ust. 4-4c ustawy o świadczeniach rodzinnych;</w:t>
      </w:r>
    </w:p>
    <w:p w14:paraId="3058896D" w14:textId="77777777" w:rsidR="00246F8B" w:rsidRDefault="00246F8B">
      <w:pPr>
        <w:numPr>
          <w:ilvl w:val="0"/>
          <w:numId w:val="9"/>
        </w:numPr>
        <w:spacing w:after="60" w:line="276" w:lineRule="auto"/>
        <w:ind w:left="681" w:hanging="454"/>
        <w:jc w:val="both"/>
        <w:rPr>
          <w:sz w:val="24"/>
          <w:szCs w:val="24"/>
        </w:rPr>
      </w:pPr>
      <w:r>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F9CE5AD" w14:textId="77777777" w:rsidR="00246F8B" w:rsidRDefault="00246F8B" w:rsidP="00246F8B">
      <w:pPr>
        <w:numPr>
          <w:ilvl w:val="0"/>
          <w:numId w:val="9"/>
        </w:numPr>
        <w:spacing w:after="60" w:line="276" w:lineRule="auto"/>
        <w:ind w:left="681" w:hanging="454"/>
        <w:jc w:val="both"/>
        <w:rPr>
          <w:sz w:val="24"/>
          <w:szCs w:val="24"/>
        </w:rPr>
      </w:pPr>
      <w:r>
        <w:rPr>
          <w:sz w:val="24"/>
          <w:szCs w:val="24"/>
        </w:rPr>
        <w:t>dziecko – dziecko własne, małżonka, przysposobione oraz dziecko, w sprawie którego toczy się postępowanie o przysposobienie, lub dziecko znajdujące się pod opieką prawną;</w:t>
      </w:r>
    </w:p>
    <w:p w14:paraId="5123F7D6" w14:textId="57A3D3D5" w:rsidR="00246F8B" w:rsidRDefault="00246F8B" w:rsidP="008B5627">
      <w:pPr>
        <w:keepLines/>
        <w:numPr>
          <w:ilvl w:val="0"/>
          <w:numId w:val="9"/>
        </w:numPr>
        <w:spacing w:after="60" w:line="276" w:lineRule="auto"/>
        <w:ind w:left="681" w:hanging="454"/>
        <w:jc w:val="both"/>
        <w:rPr>
          <w:rFonts w:eastAsia="Open Sans"/>
          <w:sz w:val="24"/>
          <w:szCs w:val="24"/>
          <w:shd w:val="clear" w:color="auto" w:fill="FFFFFF"/>
        </w:rPr>
      </w:pPr>
      <w:r>
        <w:rPr>
          <w:sz w:val="24"/>
          <w:szCs w:val="24"/>
        </w:rPr>
        <w:lastRenderedPageBreak/>
        <w:t>gospodarstwo rolne – gospodarstwo rolne w rozumieniu przepisów o podatku rolnym, czyli grunty sklasyfikowane w ewidencji gruntów i budynków jako użytki rolne, z wyjątkiem gruntów zajętych na prowadzenie działalności gospodarczej innej niż działalność rolnicza, o</w:t>
      </w:r>
      <w:r w:rsidR="002411AA">
        <w:rPr>
          <w:sz w:val="24"/>
          <w:szCs w:val="24"/>
        </w:rPr>
        <w:t> </w:t>
      </w:r>
      <w:r>
        <w:rPr>
          <w:sz w:val="24"/>
          <w:szCs w:val="24"/>
        </w:rPr>
        <w:t xml:space="preserve"> łącznej powierzchni przekraczającej 1 ha lub 1 ha przeliczeniowy, stanowiących własność lub znajdujących się w posiadaniu osoby fizycznej, osoby prawnej albo jednostki organizacyjnej, w tym spółki, nieposiadającej osobowości prawnej. </w:t>
      </w:r>
    </w:p>
    <w:p w14:paraId="6BE7AC59" w14:textId="77777777" w:rsidR="00246F8B" w:rsidRPr="00B56453" w:rsidRDefault="00246F8B" w:rsidP="00246F8B">
      <w:pPr>
        <w:numPr>
          <w:ilvl w:val="0"/>
          <w:numId w:val="9"/>
        </w:numPr>
        <w:spacing w:after="60" w:line="276" w:lineRule="auto"/>
        <w:ind w:left="681" w:hanging="454"/>
        <w:jc w:val="both"/>
        <w:rPr>
          <w:spacing w:val="-6"/>
          <w:sz w:val="24"/>
          <w:szCs w:val="24"/>
        </w:rPr>
      </w:pPr>
      <w:r w:rsidRPr="00B56453">
        <w:rPr>
          <w:rFonts w:eastAsia="Open Sans"/>
          <w:spacing w:val="-6"/>
          <w:sz w:val="24"/>
          <w:szCs w:val="24"/>
          <w:shd w:val="clear" w:color="auto" w:fill="FFFFFF"/>
        </w:rPr>
        <w:t>instytucja zapewniająca całodobowe utrzymanie – dom pomocy społecznej, młodzieżowy ośrodek wychowawczy, schronisko dla nieletnich, zakład poprawczy, areszt śledczy, zakład karny, szkoła wojskowa lub inna szkoła, jeżeli instytucje te zapewniają nieodpłatnie pełne utrzymanie;</w:t>
      </w:r>
    </w:p>
    <w:p w14:paraId="31CBC9D8" w14:textId="77777777" w:rsidR="00246F8B" w:rsidRDefault="00246F8B" w:rsidP="00246F8B">
      <w:pPr>
        <w:numPr>
          <w:ilvl w:val="0"/>
          <w:numId w:val="9"/>
        </w:numPr>
        <w:spacing w:after="60" w:line="276" w:lineRule="auto"/>
        <w:ind w:left="681" w:hanging="454"/>
        <w:jc w:val="both"/>
        <w:rPr>
          <w:sz w:val="24"/>
          <w:szCs w:val="24"/>
        </w:rPr>
      </w:pPr>
      <w:r>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720B3284" w14:textId="77777777" w:rsidR="00246F8B" w:rsidRDefault="00246F8B" w:rsidP="00246F8B">
      <w:pPr>
        <w:numPr>
          <w:ilvl w:val="0"/>
          <w:numId w:val="9"/>
        </w:numPr>
        <w:spacing w:after="60" w:line="276" w:lineRule="auto"/>
        <w:ind w:left="681" w:hanging="454"/>
        <w:jc w:val="both"/>
        <w:rPr>
          <w:sz w:val="24"/>
          <w:szCs w:val="24"/>
        </w:rPr>
      </w:pPr>
      <w:r>
        <w:rPr>
          <w:sz w:val="24"/>
          <w:szCs w:val="24"/>
        </w:rPr>
        <w:t>osoba pozostająca na utrzymaniu – członek rodziny utrzymujący się z połączonych dochodów osób będących tą rodziną;</w:t>
      </w:r>
    </w:p>
    <w:p w14:paraId="329DE3FF" w14:textId="77777777" w:rsidR="00246F8B" w:rsidRDefault="00246F8B" w:rsidP="00246F8B">
      <w:pPr>
        <w:numPr>
          <w:ilvl w:val="0"/>
          <w:numId w:val="9"/>
        </w:numPr>
        <w:spacing w:after="60" w:line="276" w:lineRule="auto"/>
        <w:ind w:left="681" w:hanging="454"/>
        <w:jc w:val="both"/>
        <w:rPr>
          <w:sz w:val="24"/>
          <w:szCs w:val="24"/>
        </w:rPr>
      </w:pPr>
      <w:r>
        <w:rPr>
          <w:sz w:val="24"/>
          <w:szCs w:val="24"/>
        </w:rPr>
        <w:t>osoba ucząca się – osoba pełnoletnia ucząca się, niepozostająca na utrzymaniu rodziców w związku z ich śmiercią lub w związku z ustaleniem wyrokiem sądowym lub ugodą sądową prawa do alimentów z ich strony;</w:t>
      </w:r>
    </w:p>
    <w:p w14:paraId="6E4072CB" w14:textId="77777777" w:rsidR="00246F8B" w:rsidRDefault="00246F8B" w:rsidP="00246F8B">
      <w:pPr>
        <w:numPr>
          <w:ilvl w:val="0"/>
          <w:numId w:val="9"/>
        </w:numPr>
        <w:spacing w:after="60" w:line="276" w:lineRule="auto"/>
        <w:ind w:left="681" w:hanging="454"/>
        <w:jc w:val="both"/>
        <w:rPr>
          <w:sz w:val="24"/>
          <w:szCs w:val="24"/>
        </w:rPr>
      </w:pPr>
      <w:r>
        <w:rPr>
          <w:sz w:val="24"/>
          <w:szCs w:val="24"/>
        </w:rPr>
        <w:t>opiekun faktyczny dziecka – osoba faktycznie opiekująca się dzieckiem, jeżeli wystąpiła z wnioskiem do sądu rodzinnego o przysposobienie dziecka;</w:t>
      </w:r>
    </w:p>
    <w:p w14:paraId="3980C8B0" w14:textId="77777777" w:rsidR="00246F8B" w:rsidRDefault="00246F8B" w:rsidP="00246F8B">
      <w:pPr>
        <w:numPr>
          <w:ilvl w:val="0"/>
          <w:numId w:val="9"/>
        </w:numPr>
        <w:spacing w:line="276" w:lineRule="auto"/>
        <w:ind w:left="681" w:hanging="454"/>
        <w:jc w:val="both"/>
        <w:rPr>
          <w:sz w:val="24"/>
          <w:szCs w:val="24"/>
        </w:rPr>
      </w:pPr>
      <w:r>
        <w:rPr>
          <w:sz w:val="24"/>
          <w:szCs w:val="24"/>
        </w:rPr>
        <w:t>rodzina – członkowie rodziny:</w:t>
      </w:r>
    </w:p>
    <w:p w14:paraId="1C9FD3FE" w14:textId="77777777" w:rsidR="00246F8B" w:rsidRDefault="00246F8B">
      <w:pPr>
        <w:numPr>
          <w:ilvl w:val="1"/>
          <w:numId w:val="10"/>
        </w:numPr>
        <w:spacing w:line="276" w:lineRule="auto"/>
        <w:ind w:left="1020" w:hanging="340"/>
        <w:jc w:val="both"/>
        <w:rPr>
          <w:sz w:val="24"/>
          <w:szCs w:val="24"/>
        </w:rPr>
      </w:pPr>
      <w:r>
        <w:rPr>
          <w:sz w:val="24"/>
          <w:szCs w:val="24"/>
        </w:rPr>
        <w:t>doktorant,</w:t>
      </w:r>
    </w:p>
    <w:p w14:paraId="3A9478C3" w14:textId="430277D5" w:rsidR="00246F8B" w:rsidRPr="00B56453" w:rsidRDefault="00246F8B">
      <w:pPr>
        <w:numPr>
          <w:ilvl w:val="1"/>
          <w:numId w:val="10"/>
        </w:numPr>
        <w:spacing w:line="276" w:lineRule="auto"/>
        <w:ind w:left="1020" w:hanging="340"/>
        <w:jc w:val="both"/>
        <w:rPr>
          <w:spacing w:val="-6"/>
          <w:sz w:val="24"/>
          <w:szCs w:val="24"/>
        </w:rPr>
      </w:pPr>
      <w:r w:rsidRPr="00B56453">
        <w:rPr>
          <w:spacing w:val="-6"/>
          <w:sz w:val="24"/>
          <w:szCs w:val="24"/>
        </w:rPr>
        <w:t>małżonek doktoranta, a także będące na utrzymaniu doktoranta lub jego małżonka dzieci niepełnoletnie, dzieci pobierające naukę do 26. roku życia, a jeżeli 26. rok życia przypada w ostatnim roku studiów, do ich ukończenia, oraz dzieci niepełnosprawne bez względu na</w:t>
      </w:r>
      <w:r w:rsidR="002411AA" w:rsidRPr="00B56453">
        <w:rPr>
          <w:spacing w:val="-6"/>
          <w:sz w:val="24"/>
          <w:szCs w:val="24"/>
        </w:rPr>
        <w:t> </w:t>
      </w:r>
      <w:r w:rsidRPr="00B56453">
        <w:rPr>
          <w:spacing w:val="-6"/>
          <w:sz w:val="24"/>
          <w:szCs w:val="24"/>
        </w:rPr>
        <w:t xml:space="preserve"> wiek,</w:t>
      </w:r>
    </w:p>
    <w:p w14:paraId="6CE9A13C" w14:textId="09703F5C" w:rsidR="00246F8B" w:rsidRPr="00B56453" w:rsidRDefault="00246F8B">
      <w:pPr>
        <w:numPr>
          <w:ilvl w:val="1"/>
          <w:numId w:val="10"/>
        </w:numPr>
        <w:spacing w:line="276" w:lineRule="auto"/>
        <w:ind w:left="1020" w:hanging="340"/>
        <w:jc w:val="both"/>
        <w:rPr>
          <w:spacing w:val="-6"/>
          <w:sz w:val="24"/>
          <w:szCs w:val="24"/>
        </w:rPr>
      </w:pPr>
      <w:r w:rsidRPr="00B56453">
        <w:rPr>
          <w:spacing w:val="-6"/>
          <w:sz w:val="24"/>
          <w:szCs w:val="24"/>
        </w:rPr>
        <w:t xml:space="preserve">rodzice, opiekunowie prawni lub faktyczni doktoranta i będące na ich utrzymaniu dzieci niepełnoletnie, dzieci pobierające naukę do 26. roku życia, a </w:t>
      </w:r>
      <w:r w:rsidR="008B5627">
        <w:rPr>
          <w:spacing w:val="-6"/>
          <w:sz w:val="24"/>
          <w:szCs w:val="24"/>
        </w:rPr>
        <w:t>jeżeli 26. rok życia przypada w </w:t>
      </w:r>
      <w:r w:rsidRPr="00B56453">
        <w:rPr>
          <w:spacing w:val="-6"/>
          <w:sz w:val="24"/>
          <w:szCs w:val="24"/>
        </w:rPr>
        <w:t>ostatnim roku studiów, do ich ukończenia, oraz dzieci niepełnosprawne bez względu na</w:t>
      </w:r>
      <w:r w:rsidR="002411AA" w:rsidRPr="00B56453">
        <w:rPr>
          <w:spacing w:val="-6"/>
          <w:sz w:val="24"/>
          <w:szCs w:val="24"/>
        </w:rPr>
        <w:t> </w:t>
      </w:r>
      <w:r w:rsidRPr="00B56453">
        <w:rPr>
          <w:spacing w:val="-6"/>
          <w:sz w:val="24"/>
          <w:szCs w:val="24"/>
        </w:rPr>
        <w:t xml:space="preserve"> wiek;</w:t>
      </w:r>
    </w:p>
    <w:p w14:paraId="59DB772D" w14:textId="77777777" w:rsidR="00246F8B" w:rsidRDefault="00246F8B" w:rsidP="008B5627">
      <w:pPr>
        <w:numPr>
          <w:ilvl w:val="0"/>
          <w:numId w:val="9"/>
        </w:numPr>
        <w:spacing w:before="60" w:after="60" w:line="276" w:lineRule="auto"/>
        <w:ind w:left="681" w:hanging="454"/>
        <w:jc w:val="both"/>
        <w:rPr>
          <w:sz w:val="24"/>
          <w:szCs w:val="24"/>
        </w:rPr>
      </w:pPr>
      <w:r>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Pr>
          <w:spacing w:val="-4"/>
          <w:sz w:val="24"/>
          <w:szCs w:val="24"/>
        </w:rPr>
        <w:t>członkostwa w rolniczej spółdzielni produkcyjnej, spółdzielni kółek rolniczych lub spółdzielni</w:t>
      </w:r>
      <w:r>
        <w:rPr>
          <w:sz w:val="24"/>
          <w:szCs w:val="24"/>
        </w:rPr>
        <w:t xml:space="preserve"> usług rolniczych, a także prowadzenie pozarolniczej działalności gospodarczej;</w:t>
      </w:r>
    </w:p>
    <w:p w14:paraId="5377E744" w14:textId="77777777" w:rsidR="00246F8B" w:rsidRDefault="00246F8B" w:rsidP="00246F8B">
      <w:pPr>
        <w:numPr>
          <w:ilvl w:val="0"/>
          <w:numId w:val="9"/>
        </w:numPr>
        <w:spacing w:line="276" w:lineRule="auto"/>
        <w:ind w:left="681" w:hanging="454"/>
        <w:jc w:val="both"/>
        <w:rPr>
          <w:sz w:val="24"/>
          <w:szCs w:val="24"/>
        </w:rPr>
      </w:pPr>
      <w:r>
        <w:rPr>
          <w:sz w:val="24"/>
          <w:szCs w:val="24"/>
        </w:rPr>
        <w:t>utrata dochodu – utrata dochodu spowodowana:</w:t>
      </w:r>
    </w:p>
    <w:p w14:paraId="39F00773" w14:textId="77777777" w:rsidR="00246F8B" w:rsidRDefault="00246F8B">
      <w:pPr>
        <w:numPr>
          <w:ilvl w:val="0"/>
          <w:numId w:val="15"/>
        </w:numPr>
        <w:spacing w:line="276" w:lineRule="auto"/>
        <w:ind w:left="1020" w:hanging="340"/>
        <w:jc w:val="both"/>
        <w:rPr>
          <w:sz w:val="24"/>
          <w:szCs w:val="24"/>
        </w:rPr>
      </w:pPr>
      <w:r>
        <w:rPr>
          <w:sz w:val="24"/>
          <w:szCs w:val="24"/>
        </w:rPr>
        <w:t>uzyskaniem prawa do urlopu wychowawczego,</w:t>
      </w:r>
    </w:p>
    <w:p w14:paraId="485AA842" w14:textId="77777777" w:rsidR="00246F8B" w:rsidRDefault="00246F8B">
      <w:pPr>
        <w:numPr>
          <w:ilvl w:val="0"/>
          <w:numId w:val="15"/>
        </w:numPr>
        <w:spacing w:line="276" w:lineRule="auto"/>
        <w:ind w:left="1020" w:hanging="340"/>
        <w:jc w:val="both"/>
        <w:rPr>
          <w:sz w:val="24"/>
          <w:szCs w:val="24"/>
        </w:rPr>
      </w:pPr>
      <w:r>
        <w:rPr>
          <w:sz w:val="24"/>
          <w:szCs w:val="24"/>
        </w:rPr>
        <w:t>utratą zasiłku lub stypendium dla bezrobotnych,</w:t>
      </w:r>
    </w:p>
    <w:p w14:paraId="0FD7CF33" w14:textId="77777777" w:rsidR="000F31EC" w:rsidRDefault="00246F8B">
      <w:pPr>
        <w:numPr>
          <w:ilvl w:val="0"/>
          <w:numId w:val="15"/>
        </w:numPr>
        <w:spacing w:line="276" w:lineRule="auto"/>
        <w:ind w:left="1020" w:hanging="340"/>
        <w:jc w:val="both"/>
        <w:rPr>
          <w:sz w:val="24"/>
          <w:szCs w:val="24"/>
        </w:rPr>
      </w:pPr>
      <w:r>
        <w:rPr>
          <w:sz w:val="24"/>
          <w:szCs w:val="24"/>
        </w:rPr>
        <w:t xml:space="preserve">utratą zatrudnienia lub innej pracy zarobkowej, </w:t>
      </w:r>
    </w:p>
    <w:p w14:paraId="58F5D1E1" w14:textId="3B283075" w:rsidR="00246F8B" w:rsidRDefault="00246F8B">
      <w:pPr>
        <w:numPr>
          <w:ilvl w:val="0"/>
          <w:numId w:val="15"/>
        </w:numPr>
        <w:spacing w:line="276" w:lineRule="auto"/>
        <w:ind w:left="1020" w:hanging="340"/>
        <w:jc w:val="both"/>
        <w:rPr>
          <w:sz w:val="24"/>
          <w:szCs w:val="24"/>
        </w:rPr>
      </w:pPr>
      <w:r>
        <w:rPr>
          <w:sz w:val="24"/>
          <w:szCs w:val="24"/>
        </w:rPr>
        <w:t xml:space="preserve">utratą zasiłku przedemerytalnego lub świadczenia przedemerytalnego, nauczycielskiego </w:t>
      </w:r>
      <w:r>
        <w:rPr>
          <w:spacing w:val="-5"/>
          <w:sz w:val="24"/>
          <w:szCs w:val="24"/>
        </w:rPr>
        <w:t>świadczenia kompensacyjnego, a także emerytury lub renty, renty rodzinnej, renty socjalnej</w:t>
      </w:r>
      <w:r>
        <w:rPr>
          <w:sz w:val="24"/>
          <w:szCs w:val="24"/>
        </w:rPr>
        <w:t xml:space="preserve"> lub rodzicielskiego świadczenia uzupełniającego, o którym mowa </w:t>
      </w:r>
      <w:r w:rsidRPr="002411AA">
        <w:rPr>
          <w:sz w:val="24"/>
          <w:szCs w:val="24"/>
        </w:rPr>
        <w:t xml:space="preserve">w </w:t>
      </w:r>
      <w:hyperlink w:anchor="/document/18817770?cm=DOCUMENT" w:history="1">
        <w:r w:rsidRPr="00B56453">
          <w:rPr>
            <w:rStyle w:val="Hipercze"/>
            <w:color w:val="00000A"/>
            <w:sz w:val="24"/>
            <w:szCs w:val="24"/>
            <w:u w:val="none"/>
          </w:rPr>
          <w:t>ustawie</w:t>
        </w:r>
      </w:hyperlink>
      <w:r>
        <w:rPr>
          <w:sz w:val="24"/>
          <w:szCs w:val="24"/>
        </w:rPr>
        <w:t xml:space="preserve"> z dnia 31 stycznia 2019 r. o rodzicielskim świadczeniu uzupełniającym (Dz. U. Poz. 303)</w:t>
      </w:r>
      <w:r>
        <w:rPr>
          <w:spacing w:val="-5"/>
          <w:sz w:val="24"/>
          <w:szCs w:val="24"/>
        </w:rPr>
        <w:t>,</w:t>
      </w:r>
    </w:p>
    <w:p w14:paraId="69817FC6" w14:textId="7F23B09E" w:rsidR="00246F8B" w:rsidRDefault="00246F8B">
      <w:pPr>
        <w:numPr>
          <w:ilvl w:val="0"/>
          <w:numId w:val="15"/>
        </w:numPr>
        <w:spacing w:line="276" w:lineRule="auto"/>
        <w:ind w:left="1020" w:hanging="340"/>
        <w:jc w:val="both"/>
        <w:rPr>
          <w:sz w:val="24"/>
          <w:szCs w:val="24"/>
        </w:rPr>
      </w:pPr>
      <w:r>
        <w:rPr>
          <w:sz w:val="24"/>
          <w:szCs w:val="24"/>
        </w:rPr>
        <w:t>wykreśleniem z rejestru pozarolniczej działalności gospodarczej lub zawieszeniem jej wykonywania w rozumieniu art. 16b ustawy z dnia 20 grudnia 1990 r. o ubezpieczeniu społecznym rolników (tekst jedn. Dz. U. z 2019 r. poz. 299, z późn. zm.) lub art. 36 aa ust.</w:t>
      </w:r>
      <w:r w:rsidR="004B2AF1">
        <w:rPr>
          <w:sz w:val="24"/>
          <w:szCs w:val="24"/>
        </w:rPr>
        <w:t> </w:t>
      </w:r>
      <w:r>
        <w:rPr>
          <w:sz w:val="24"/>
          <w:szCs w:val="24"/>
        </w:rPr>
        <w:t xml:space="preserve"> 1 ustawy z dnia 13 października 1998 r. o systemie ubezpieczeń społecznych (tekst jedn. Dz. U. z 2019 r. poz. 300, z późn. zm.),</w:t>
      </w:r>
    </w:p>
    <w:p w14:paraId="280FC35F" w14:textId="77777777" w:rsidR="00246F8B" w:rsidRDefault="00246F8B" w:rsidP="000F31EC">
      <w:pPr>
        <w:numPr>
          <w:ilvl w:val="0"/>
          <w:numId w:val="15"/>
        </w:numPr>
        <w:spacing w:line="276" w:lineRule="auto"/>
        <w:ind w:left="993" w:hanging="284"/>
        <w:jc w:val="both"/>
        <w:rPr>
          <w:spacing w:val="-4"/>
          <w:sz w:val="24"/>
          <w:szCs w:val="24"/>
        </w:rPr>
      </w:pPr>
      <w:r>
        <w:rPr>
          <w:sz w:val="24"/>
          <w:szCs w:val="24"/>
        </w:rPr>
        <w:lastRenderedPageBreak/>
        <w:t>utratą zasiłku chorobowego, świadczenia rehabilitacyjnego lub zasiłku macierzyńskiego, przysługujących po utracie zatrudnienia lub innej pracy zarobkowej,</w:t>
      </w:r>
    </w:p>
    <w:p w14:paraId="7FC6D153" w14:textId="77777777" w:rsidR="00246F8B" w:rsidRDefault="00246F8B" w:rsidP="00246F8B">
      <w:pPr>
        <w:numPr>
          <w:ilvl w:val="0"/>
          <w:numId w:val="15"/>
        </w:numPr>
        <w:spacing w:line="276" w:lineRule="auto"/>
        <w:ind w:left="1020" w:hanging="340"/>
        <w:jc w:val="both"/>
        <w:rPr>
          <w:sz w:val="24"/>
          <w:szCs w:val="24"/>
        </w:rPr>
      </w:pPr>
      <w:r>
        <w:rPr>
          <w:spacing w:val="-4"/>
          <w:sz w:val="24"/>
          <w:szCs w:val="24"/>
        </w:rPr>
        <w:t>utratą zasądzonych świadczeń alimentacyjnych w związku ze śmiercią osoby zobowiązanej</w:t>
      </w:r>
      <w:r>
        <w:rPr>
          <w:sz w:val="24"/>
          <w:szCs w:val="24"/>
        </w:rPr>
        <w:t xml:space="preserve"> </w:t>
      </w:r>
      <w:r>
        <w:rPr>
          <w:spacing w:val="-6"/>
          <w:sz w:val="24"/>
          <w:szCs w:val="24"/>
        </w:rPr>
        <w:t>do tych świadczeń lub utratą świadczeń pieniężnych wypłacanych w przypadku bezskuteczności</w:t>
      </w:r>
      <w:r>
        <w:rPr>
          <w:sz w:val="24"/>
          <w:szCs w:val="24"/>
        </w:rPr>
        <w:t xml:space="preserve"> </w:t>
      </w:r>
      <w:r>
        <w:rPr>
          <w:spacing w:val="-7"/>
          <w:sz w:val="24"/>
          <w:szCs w:val="24"/>
        </w:rPr>
        <w:t>egzekucji alimentów w związku ze śmiercią osoby zobowiązanej do świadczeń alimentacyjnych,</w:t>
      </w:r>
    </w:p>
    <w:p w14:paraId="095957BD" w14:textId="77777777" w:rsidR="00246F8B" w:rsidRDefault="00246F8B" w:rsidP="00246F8B">
      <w:pPr>
        <w:numPr>
          <w:ilvl w:val="0"/>
          <w:numId w:val="15"/>
        </w:numPr>
        <w:spacing w:line="276" w:lineRule="auto"/>
        <w:ind w:left="1020" w:hanging="340"/>
        <w:jc w:val="both"/>
        <w:rPr>
          <w:sz w:val="24"/>
          <w:szCs w:val="24"/>
        </w:rPr>
      </w:pPr>
      <w:r>
        <w:rPr>
          <w:sz w:val="24"/>
          <w:szCs w:val="24"/>
        </w:rPr>
        <w:t>utratą świadczenia rodzicielskiego,</w:t>
      </w:r>
    </w:p>
    <w:p w14:paraId="4A94D834" w14:textId="77777777" w:rsidR="000F31EC" w:rsidRPr="001D0E83" w:rsidRDefault="00246F8B" w:rsidP="00246F8B">
      <w:pPr>
        <w:numPr>
          <w:ilvl w:val="0"/>
          <w:numId w:val="15"/>
        </w:numPr>
        <w:spacing w:line="276" w:lineRule="auto"/>
        <w:ind w:left="1020" w:hanging="340"/>
        <w:jc w:val="both"/>
        <w:rPr>
          <w:spacing w:val="-4"/>
          <w:sz w:val="24"/>
          <w:szCs w:val="24"/>
        </w:rPr>
      </w:pPr>
      <w:r w:rsidRPr="001D0E83">
        <w:rPr>
          <w:spacing w:val="-4"/>
          <w:sz w:val="24"/>
          <w:szCs w:val="24"/>
        </w:rPr>
        <w:t xml:space="preserve">utratą zasiłku macierzyńskiego, o którym mowa w przepisach o ubezpieczeniu społecznym rolników, </w:t>
      </w:r>
    </w:p>
    <w:p w14:paraId="4387A76E" w14:textId="0DE94F53" w:rsidR="00246F8B" w:rsidRPr="001D0E83" w:rsidRDefault="00246F8B" w:rsidP="00246F8B">
      <w:pPr>
        <w:numPr>
          <w:ilvl w:val="0"/>
          <w:numId w:val="15"/>
        </w:numPr>
        <w:spacing w:line="276" w:lineRule="auto"/>
        <w:ind w:left="1020" w:hanging="340"/>
        <w:jc w:val="both"/>
        <w:rPr>
          <w:spacing w:val="-4"/>
          <w:sz w:val="24"/>
          <w:szCs w:val="24"/>
        </w:rPr>
      </w:pPr>
      <w:r w:rsidRPr="001D0E83">
        <w:rPr>
          <w:spacing w:val="-4"/>
          <w:sz w:val="24"/>
          <w:szCs w:val="24"/>
        </w:rPr>
        <w:t>utratą stypendium doktoranckiego określonego w art. 200 ust. 1 ustawy Prawo o szkolnictwie wyższym.</w:t>
      </w:r>
    </w:p>
    <w:p w14:paraId="462F0286" w14:textId="77777777" w:rsidR="00246F8B" w:rsidRDefault="00246F8B" w:rsidP="008B5627">
      <w:pPr>
        <w:numPr>
          <w:ilvl w:val="0"/>
          <w:numId w:val="9"/>
        </w:numPr>
        <w:spacing w:before="60" w:line="276" w:lineRule="auto"/>
        <w:ind w:left="681" w:hanging="454"/>
        <w:jc w:val="both"/>
        <w:rPr>
          <w:sz w:val="24"/>
          <w:szCs w:val="24"/>
        </w:rPr>
      </w:pPr>
      <w:r>
        <w:rPr>
          <w:sz w:val="24"/>
          <w:szCs w:val="24"/>
        </w:rPr>
        <w:t>uzyskanie dochodu – uzyskanie dochodu spowodowane:</w:t>
      </w:r>
    </w:p>
    <w:p w14:paraId="1480A72C" w14:textId="77777777" w:rsidR="00246F8B" w:rsidRDefault="00246F8B" w:rsidP="00246F8B">
      <w:pPr>
        <w:numPr>
          <w:ilvl w:val="0"/>
          <w:numId w:val="13"/>
        </w:numPr>
        <w:spacing w:line="276" w:lineRule="auto"/>
        <w:ind w:left="1020" w:hanging="340"/>
        <w:jc w:val="both"/>
        <w:rPr>
          <w:sz w:val="24"/>
          <w:szCs w:val="24"/>
        </w:rPr>
      </w:pPr>
      <w:r>
        <w:rPr>
          <w:sz w:val="24"/>
          <w:szCs w:val="24"/>
        </w:rPr>
        <w:t>zakończeniem urlopu wychowawczego,</w:t>
      </w:r>
    </w:p>
    <w:p w14:paraId="269A0A51" w14:textId="77777777" w:rsidR="00246F8B" w:rsidRDefault="00246F8B" w:rsidP="00246F8B">
      <w:pPr>
        <w:numPr>
          <w:ilvl w:val="0"/>
          <w:numId w:val="13"/>
        </w:numPr>
        <w:spacing w:line="276" w:lineRule="auto"/>
        <w:ind w:left="1020" w:hanging="340"/>
        <w:jc w:val="both"/>
        <w:rPr>
          <w:sz w:val="24"/>
          <w:szCs w:val="24"/>
        </w:rPr>
      </w:pPr>
      <w:r>
        <w:rPr>
          <w:sz w:val="24"/>
          <w:szCs w:val="24"/>
        </w:rPr>
        <w:t>uzyskaniem zasiłku lub stypendium dla bezrobotnych,</w:t>
      </w:r>
    </w:p>
    <w:p w14:paraId="2E03F9E4" w14:textId="77777777" w:rsidR="00361A0B" w:rsidRPr="00361A0B" w:rsidRDefault="00246F8B" w:rsidP="00246F8B">
      <w:pPr>
        <w:numPr>
          <w:ilvl w:val="0"/>
          <w:numId w:val="13"/>
        </w:numPr>
        <w:spacing w:line="276" w:lineRule="auto"/>
        <w:ind w:left="1020" w:hanging="340"/>
        <w:jc w:val="both"/>
        <w:rPr>
          <w:spacing w:val="-6"/>
          <w:sz w:val="24"/>
          <w:szCs w:val="24"/>
        </w:rPr>
      </w:pPr>
      <w:r>
        <w:rPr>
          <w:sz w:val="24"/>
          <w:szCs w:val="24"/>
        </w:rPr>
        <w:t xml:space="preserve">uzyskaniem zatrudnienia lub innej pracy zarobkowej, </w:t>
      </w:r>
    </w:p>
    <w:p w14:paraId="07557170" w14:textId="72F5AC05" w:rsidR="00361A0B" w:rsidRPr="00361A0B" w:rsidRDefault="00246F8B" w:rsidP="00246F8B">
      <w:pPr>
        <w:numPr>
          <w:ilvl w:val="0"/>
          <w:numId w:val="13"/>
        </w:numPr>
        <w:spacing w:line="276" w:lineRule="auto"/>
        <w:ind w:left="1020" w:hanging="340"/>
        <w:jc w:val="both"/>
        <w:rPr>
          <w:spacing w:val="-6"/>
          <w:sz w:val="24"/>
          <w:szCs w:val="24"/>
        </w:rPr>
      </w:pPr>
      <w:r>
        <w:rPr>
          <w:spacing w:val="-5"/>
          <w:sz w:val="24"/>
          <w:szCs w:val="24"/>
        </w:rPr>
        <w:t>uzyskaniem zasiłku przedemerytalnego lub świadczenia przedemerytalnego, nauczycielskiego</w:t>
      </w:r>
      <w:r>
        <w:rPr>
          <w:sz w:val="24"/>
          <w:szCs w:val="24"/>
        </w:rPr>
        <w:t xml:space="preserve"> </w:t>
      </w:r>
      <w:r w:rsidRPr="001D0E83">
        <w:rPr>
          <w:spacing w:val="-4"/>
          <w:sz w:val="24"/>
          <w:szCs w:val="24"/>
        </w:rPr>
        <w:t>świadczenia kompensacyjnego, a także emerytury lub renty, renty rodzinnej, renty socjalnej</w:t>
      </w:r>
      <w:r>
        <w:rPr>
          <w:sz w:val="24"/>
          <w:szCs w:val="24"/>
        </w:rPr>
        <w:t xml:space="preserve"> </w:t>
      </w:r>
      <w:r w:rsidRPr="001D0E83">
        <w:rPr>
          <w:spacing w:val="-6"/>
          <w:sz w:val="24"/>
          <w:szCs w:val="24"/>
        </w:rPr>
        <w:t xml:space="preserve">lub rodzicielskiego świadczenia uzupełniającego, o którym mowa w </w:t>
      </w:r>
      <w:hyperlink w:anchor="/document/18817770?cm=DOCUMENT" w:history="1">
        <w:r w:rsidRPr="001D0E83">
          <w:rPr>
            <w:rStyle w:val="Hipercze"/>
            <w:color w:val="00000A"/>
            <w:spacing w:val="-6"/>
            <w:sz w:val="24"/>
            <w:szCs w:val="24"/>
            <w:u w:val="none"/>
          </w:rPr>
          <w:t>ustawie</w:t>
        </w:r>
      </w:hyperlink>
      <w:r w:rsidRPr="001D0E83">
        <w:rPr>
          <w:spacing w:val="-6"/>
          <w:sz w:val="24"/>
          <w:szCs w:val="24"/>
        </w:rPr>
        <w:t xml:space="preserve"> z dnia</w:t>
      </w:r>
      <w:r w:rsidR="001D0E83">
        <w:rPr>
          <w:sz w:val="24"/>
          <w:szCs w:val="24"/>
        </w:rPr>
        <w:t xml:space="preserve"> </w:t>
      </w:r>
      <w:r>
        <w:rPr>
          <w:sz w:val="24"/>
          <w:szCs w:val="24"/>
        </w:rPr>
        <w:t xml:space="preserve">31 stycznia 2019 r. o rodzicielskim świadczeniu uzupełniającym, </w:t>
      </w:r>
    </w:p>
    <w:p w14:paraId="7E8A9C44" w14:textId="6E195842" w:rsidR="00246F8B" w:rsidRDefault="00246F8B" w:rsidP="00246F8B">
      <w:pPr>
        <w:numPr>
          <w:ilvl w:val="0"/>
          <w:numId w:val="13"/>
        </w:numPr>
        <w:spacing w:line="276" w:lineRule="auto"/>
        <w:ind w:left="1020" w:hanging="340"/>
        <w:jc w:val="both"/>
        <w:rPr>
          <w:spacing w:val="-6"/>
          <w:sz w:val="24"/>
          <w:szCs w:val="24"/>
        </w:rPr>
      </w:pPr>
      <w:r>
        <w:rPr>
          <w:sz w:val="24"/>
          <w:szCs w:val="24"/>
        </w:rPr>
        <w:t xml:space="preserve">rozpoczęciem pozarolniczej działalności gospodarczej lub wznowieniem jej wykonywania </w:t>
      </w:r>
      <w:r>
        <w:rPr>
          <w:spacing w:val="-6"/>
          <w:sz w:val="24"/>
          <w:szCs w:val="24"/>
        </w:rPr>
        <w:t>po okresie zawieszenia w rozumieniu art. 16b ustawy z dnia 20 grudnia 1990 r. o ubezpieczeniu</w:t>
      </w:r>
      <w:r>
        <w:rPr>
          <w:sz w:val="24"/>
          <w:szCs w:val="24"/>
        </w:rPr>
        <w:t xml:space="preserve"> społecznym rolników (tekst jedn. Dz. U. z 2019 r. poz. 299, z </w:t>
      </w:r>
      <w:r w:rsidR="001D0E83">
        <w:rPr>
          <w:sz w:val="24"/>
          <w:szCs w:val="24"/>
        </w:rPr>
        <w:t>późn. zm.) lub art. 36</w:t>
      </w:r>
      <w:r>
        <w:rPr>
          <w:sz w:val="24"/>
          <w:szCs w:val="24"/>
        </w:rPr>
        <w:t>aa ust. 1 ustawy z dnia 13 października 1998 r. o systemie ubezpieczeń społecznych (tekst jedn. Dz. U. z 2019 r. poz. 300, z późn. zm.),</w:t>
      </w:r>
    </w:p>
    <w:p w14:paraId="2699CA8D" w14:textId="77777777" w:rsidR="00246F8B" w:rsidRDefault="00246F8B" w:rsidP="00246F8B">
      <w:pPr>
        <w:numPr>
          <w:ilvl w:val="0"/>
          <w:numId w:val="13"/>
        </w:numPr>
        <w:spacing w:line="276" w:lineRule="auto"/>
        <w:ind w:left="1020" w:hanging="340"/>
        <w:jc w:val="both"/>
        <w:rPr>
          <w:sz w:val="24"/>
          <w:szCs w:val="24"/>
        </w:rPr>
      </w:pPr>
      <w:r>
        <w:rPr>
          <w:spacing w:val="-6"/>
          <w:sz w:val="24"/>
          <w:szCs w:val="24"/>
        </w:rPr>
        <w:t>uzyskaniem zasiłku chorobowego, świadczenia rehabilitacyjnego lub zasiłku macierzyńskiego,</w:t>
      </w:r>
      <w:r>
        <w:rPr>
          <w:sz w:val="24"/>
          <w:szCs w:val="24"/>
        </w:rPr>
        <w:t xml:space="preserve"> przysługujących po utracie zatrudnienia lub innej pracy zarobkowej,</w:t>
      </w:r>
    </w:p>
    <w:p w14:paraId="74FC41C9" w14:textId="77777777" w:rsidR="00246F8B" w:rsidRDefault="00246F8B" w:rsidP="00246F8B">
      <w:pPr>
        <w:numPr>
          <w:ilvl w:val="0"/>
          <w:numId w:val="13"/>
        </w:numPr>
        <w:spacing w:line="276" w:lineRule="auto"/>
        <w:ind w:left="1020" w:hanging="340"/>
        <w:jc w:val="both"/>
        <w:rPr>
          <w:sz w:val="24"/>
          <w:szCs w:val="24"/>
        </w:rPr>
      </w:pPr>
      <w:r>
        <w:rPr>
          <w:sz w:val="24"/>
          <w:szCs w:val="24"/>
        </w:rPr>
        <w:t>uzyskaniem świadczenia rodzicielskiego,</w:t>
      </w:r>
    </w:p>
    <w:p w14:paraId="0C74AF90" w14:textId="3210AAD3" w:rsidR="00246F8B" w:rsidRPr="001D0E83" w:rsidRDefault="00246F8B" w:rsidP="00246F8B">
      <w:pPr>
        <w:numPr>
          <w:ilvl w:val="0"/>
          <w:numId w:val="13"/>
        </w:numPr>
        <w:spacing w:line="276" w:lineRule="auto"/>
        <w:ind w:left="1020" w:hanging="340"/>
        <w:jc w:val="both"/>
        <w:rPr>
          <w:spacing w:val="-4"/>
          <w:sz w:val="24"/>
          <w:szCs w:val="24"/>
        </w:rPr>
      </w:pPr>
      <w:r w:rsidRPr="001D0E83">
        <w:rPr>
          <w:spacing w:val="-4"/>
          <w:sz w:val="24"/>
          <w:szCs w:val="24"/>
        </w:rPr>
        <w:t>uzyskaniem zasiłku macierzyńskiego, o którym mowa w przepisach o ubezpieczeniu społecznym rolników,</w:t>
      </w:r>
    </w:p>
    <w:p w14:paraId="737FDE62" w14:textId="11B97AA9" w:rsidR="00246F8B" w:rsidRPr="001D0E83" w:rsidRDefault="00246F8B" w:rsidP="00B56453">
      <w:pPr>
        <w:numPr>
          <w:ilvl w:val="0"/>
          <w:numId w:val="13"/>
        </w:numPr>
        <w:spacing w:line="276" w:lineRule="auto"/>
        <w:ind w:left="1020" w:hanging="340"/>
        <w:jc w:val="both"/>
        <w:rPr>
          <w:spacing w:val="-4"/>
          <w:sz w:val="24"/>
          <w:szCs w:val="24"/>
        </w:rPr>
      </w:pPr>
      <w:r w:rsidRPr="001D0E83">
        <w:rPr>
          <w:spacing w:val="-4"/>
          <w:sz w:val="24"/>
          <w:szCs w:val="24"/>
        </w:rPr>
        <w:t>uzyskaniem stypendium doktoranckiego określonego w art. 200 ust. 1 ustawy Prawo o szkolnictwie wyższym.</w:t>
      </w:r>
    </w:p>
    <w:p w14:paraId="0B8342DA" w14:textId="77777777" w:rsidR="00246F8B" w:rsidRDefault="00246F8B" w:rsidP="00B56453">
      <w:pPr>
        <w:spacing w:before="60" w:after="60" w:line="276" w:lineRule="auto"/>
        <w:jc w:val="center"/>
        <w:rPr>
          <w:sz w:val="24"/>
          <w:szCs w:val="24"/>
        </w:rPr>
      </w:pPr>
      <w:r>
        <w:rPr>
          <w:b/>
          <w:sz w:val="24"/>
          <w:szCs w:val="24"/>
        </w:rPr>
        <w:t>§ 2.</w:t>
      </w:r>
    </w:p>
    <w:p w14:paraId="45A85261" w14:textId="77777777" w:rsidR="00246F8B" w:rsidRDefault="00246F8B" w:rsidP="00246F8B">
      <w:pPr>
        <w:numPr>
          <w:ilvl w:val="0"/>
          <w:numId w:val="17"/>
        </w:numPr>
        <w:spacing w:line="276" w:lineRule="auto"/>
        <w:ind w:left="340" w:hanging="340"/>
        <w:jc w:val="both"/>
        <w:rPr>
          <w:sz w:val="24"/>
          <w:szCs w:val="24"/>
        </w:rPr>
      </w:pPr>
      <w:r>
        <w:rPr>
          <w:sz w:val="24"/>
          <w:szCs w:val="24"/>
        </w:rPr>
        <w:t>Doktorant Zachodniopomorskiego Uniwersytetu Technologicznego w Szczecinie może ubiegać się o przyznanie świadczeń w formie:</w:t>
      </w:r>
    </w:p>
    <w:p w14:paraId="656D1B05" w14:textId="59F330E9" w:rsidR="00246F8B" w:rsidRDefault="008B5627" w:rsidP="008B5627">
      <w:pPr>
        <w:pStyle w:val="Akapitzlist1"/>
        <w:spacing w:line="276" w:lineRule="auto"/>
        <w:ind w:left="680" w:hanging="340"/>
        <w:rPr>
          <w:sz w:val="24"/>
          <w:szCs w:val="24"/>
        </w:rPr>
      </w:pPr>
      <w:r>
        <w:rPr>
          <w:sz w:val="24"/>
          <w:szCs w:val="24"/>
        </w:rPr>
        <w:t>1)</w:t>
      </w:r>
      <w:r>
        <w:rPr>
          <w:sz w:val="24"/>
          <w:szCs w:val="24"/>
        </w:rPr>
        <w:tab/>
      </w:r>
      <w:r w:rsidR="00246F8B">
        <w:rPr>
          <w:sz w:val="24"/>
          <w:szCs w:val="24"/>
        </w:rPr>
        <w:t>stypendium socjalnego;</w:t>
      </w:r>
    </w:p>
    <w:p w14:paraId="25B2691B" w14:textId="0C908F1F" w:rsidR="00246F8B" w:rsidRDefault="008B5627" w:rsidP="008B5627">
      <w:pPr>
        <w:pStyle w:val="Akapitzlist1"/>
        <w:spacing w:line="276" w:lineRule="auto"/>
        <w:ind w:left="680" w:hanging="340"/>
        <w:rPr>
          <w:sz w:val="24"/>
          <w:szCs w:val="24"/>
        </w:rPr>
      </w:pPr>
      <w:r>
        <w:rPr>
          <w:sz w:val="24"/>
          <w:szCs w:val="24"/>
        </w:rPr>
        <w:t>2)</w:t>
      </w:r>
      <w:r>
        <w:rPr>
          <w:sz w:val="24"/>
          <w:szCs w:val="24"/>
        </w:rPr>
        <w:tab/>
      </w:r>
      <w:r w:rsidR="00246F8B">
        <w:rPr>
          <w:sz w:val="24"/>
          <w:szCs w:val="24"/>
        </w:rPr>
        <w:t>stypendium dla osób niepełnosprawnych;</w:t>
      </w:r>
    </w:p>
    <w:p w14:paraId="487705ED" w14:textId="49887B21" w:rsidR="00246F8B" w:rsidRDefault="008B5627" w:rsidP="008B5627">
      <w:pPr>
        <w:pStyle w:val="Akapitzlist1"/>
        <w:spacing w:line="276" w:lineRule="auto"/>
        <w:ind w:left="680" w:hanging="340"/>
        <w:rPr>
          <w:sz w:val="24"/>
          <w:szCs w:val="24"/>
        </w:rPr>
      </w:pPr>
      <w:r>
        <w:rPr>
          <w:sz w:val="24"/>
          <w:szCs w:val="24"/>
        </w:rPr>
        <w:t>3)</w:t>
      </w:r>
      <w:r>
        <w:rPr>
          <w:sz w:val="24"/>
          <w:szCs w:val="24"/>
        </w:rPr>
        <w:tab/>
      </w:r>
      <w:r w:rsidR="00246F8B">
        <w:rPr>
          <w:sz w:val="24"/>
          <w:szCs w:val="24"/>
        </w:rPr>
        <w:t xml:space="preserve">stypendium </w:t>
      </w:r>
      <w:r w:rsidR="007656B8">
        <w:rPr>
          <w:sz w:val="24"/>
          <w:szCs w:val="24"/>
        </w:rPr>
        <w:t>R</w:t>
      </w:r>
      <w:r w:rsidR="00246F8B">
        <w:rPr>
          <w:sz w:val="24"/>
          <w:szCs w:val="24"/>
        </w:rPr>
        <w:t xml:space="preserve">ektora; </w:t>
      </w:r>
    </w:p>
    <w:p w14:paraId="192B3C20" w14:textId="5752B8FB" w:rsidR="00246F8B" w:rsidRDefault="008B5627" w:rsidP="008B5627">
      <w:pPr>
        <w:pStyle w:val="Akapitzlist1"/>
        <w:spacing w:line="276" w:lineRule="auto"/>
        <w:ind w:left="680" w:hanging="340"/>
        <w:rPr>
          <w:sz w:val="24"/>
          <w:szCs w:val="24"/>
        </w:rPr>
      </w:pPr>
      <w:r>
        <w:rPr>
          <w:sz w:val="24"/>
          <w:szCs w:val="24"/>
        </w:rPr>
        <w:t>4)</w:t>
      </w:r>
      <w:r>
        <w:rPr>
          <w:sz w:val="24"/>
          <w:szCs w:val="24"/>
        </w:rPr>
        <w:tab/>
      </w:r>
      <w:r w:rsidR="00246F8B">
        <w:rPr>
          <w:sz w:val="24"/>
          <w:szCs w:val="24"/>
        </w:rPr>
        <w:t>zapomogi.</w:t>
      </w:r>
    </w:p>
    <w:p w14:paraId="2AAE681A" w14:textId="13A3611E" w:rsidR="00246F8B" w:rsidRDefault="00246F8B" w:rsidP="008B5627">
      <w:pPr>
        <w:pStyle w:val="Akapitzlist"/>
        <w:numPr>
          <w:ilvl w:val="0"/>
          <w:numId w:val="17"/>
        </w:numPr>
        <w:spacing w:before="60" w:line="276" w:lineRule="auto"/>
        <w:ind w:left="340" w:hanging="340"/>
        <w:jc w:val="both"/>
        <w:rPr>
          <w:sz w:val="24"/>
          <w:szCs w:val="24"/>
        </w:rPr>
      </w:pPr>
      <w:r w:rsidRPr="00B56453">
        <w:rPr>
          <w:sz w:val="24"/>
          <w:szCs w:val="24"/>
        </w:rPr>
        <w:t>Przyznanie świadczeń, o których mowa w ust. 1, oraz odmowa ich przyznania następuje w</w:t>
      </w:r>
      <w:r w:rsidR="002411AA" w:rsidRPr="00B56453">
        <w:rPr>
          <w:sz w:val="24"/>
          <w:szCs w:val="24"/>
        </w:rPr>
        <w:t> </w:t>
      </w:r>
      <w:r w:rsidRPr="00B56453">
        <w:rPr>
          <w:sz w:val="24"/>
          <w:szCs w:val="24"/>
        </w:rPr>
        <w:t xml:space="preserve"> drodze decyzji administracyjnej.</w:t>
      </w:r>
    </w:p>
    <w:p w14:paraId="7FDC6411" w14:textId="4BE1E148" w:rsidR="00246F8B" w:rsidRDefault="00246F8B" w:rsidP="008B5627">
      <w:pPr>
        <w:pStyle w:val="Akapitzlist"/>
        <w:numPr>
          <w:ilvl w:val="0"/>
          <w:numId w:val="17"/>
        </w:numPr>
        <w:spacing w:before="60" w:line="276" w:lineRule="auto"/>
        <w:ind w:left="340" w:hanging="340"/>
        <w:contextualSpacing w:val="0"/>
        <w:jc w:val="both"/>
        <w:rPr>
          <w:sz w:val="24"/>
          <w:szCs w:val="24"/>
        </w:rPr>
      </w:pPr>
      <w:r w:rsidRPr="00B56453">
        <w:rPr>
          <w:sz w:val="24"/>
          <w:szCs w:val="24"/>
        </w:rPr>
        <w:t>Oprócz świadczeń wymienionych w ust. 1</w:t>
      </w:r>
      <w:r w:rsidR="008B5627">
        <w:rPr>
          <w:sz w:val="24"/>
          <w:szCs w:val="24"/>
        </w:rPr>
        <w:t>,</w:t>
      </w:r>
      <w:r w:rsidRPr="00B56453">
        <w:rPr>
          <w:sz w:val="24"/>
          <w:szCs w:val="24"/>
        </w:rPr>
        <w:t xml:space="preserve"> doktorant wykazujący się znaczącymi osiągnięciami </w:t>
      </w:r>
      <w:r w:rsidRPr="008B5627">
        <w:rPr>
          <w:spacing w:val="-4"/>
          <w:sz w:val="24"/>
          <w:szCs w:val="24"/>
        </w:rPr>
        <w:t>naukowymi lub artys</w:t>
      </w:r>
      <w:r w:rsidR="008B5627" w:rsidRPr="008B5627">
        <w:rPr>
          <w:spacing w:val="-4"/>
          <w:sz w:val="24"/>
          <w:szCs w:val="24"/>
        </w:rPr>
        <w:t>tycznymi związanymi ze studiami,</w:t>
      </w:r>
      <w:r w:rsidRPr="008B5627">
        <w:rPr>
          <w:spacing w:val="-4"/>
          <w:sz w:val="24"/>
          <w:szCs w:val="24"/>
        </w:rPr>
        <w:t xml:space="preserve"> lub znaczącymi osiągnięciami sportowymi</w:t>
      </w:r>
      <w:r w:rsidRPr="00B56453">
        <w:rPr>
          <w:sz w:val="24"/>
          <w:szCs w:val="24"/>
        </w:rPr>
        <w:t xml:space="preserve"> </w:t>
      </w:r>
      <w:r w:rsidRPr="008B5627">
        <w:rPr>
          <w:spacing w:val="-4"/>
          <w:sz w:val="24"/>
          <w:szCs w:val="24"/>
        </w:rPr>
        <w:t>może ubiegać się o stypendium ministra. Szczegółowe warunki i tryb przyznawania oraz wypłacania</w:t>
      </w:r>
      <w:r w:rsidRPr="00B56453">
        <w:rPr>
          <w:sz w:val="24"/>
          <w:szCs w:val="24"/>
        </w:rPr>
        <w:t xml:space="preserve"> stypendium ministra regulują odrębne przepisy.</w:t>
      </w:r>
    </w:p>
    <w:p w14:paraId="44F7C9F9" w14:textId="1D388024" w:rsidR="00246F8B" w:rsidRDefault="00246F8B" w:rsidP="008B5627">
      <w:pPr>
        <w:pStyle w:val="Akapitzlist"/>
        <w:numPr>
          <w:ilvl w:val="0"/>
          <w:numId w:val="17"/>
        </w:numPr>
        <w:spacing w:before="60" w:line="276" w:lineRule="auto"/>
        <w:ind w:left="340" w:hanging="340"/>
        <w:contextualSpacing w:val="0"/>
        <w:jc w:val="both"/>
        <w:rPr>
          <w:sz w:val="24"/>
          <w:szCs w:val="24"/>
        </w:rPr>
      </w:pPr>
      <w:r w:rsidRPr="008B5627">
        <w:rPr>
          <w:spacing w:val="-4"/>
          <w:sz w:val="24"/>
          <w:szCs w:val="24"/>
        </w:rPr>
        <w:t>Doktorant może ubiegać się o zakwaterowanie w domu studenckim uczelni oraz o zakwaterowanie</w:t>
      </w:r>
      <w:r w:rsidRPr="00B56453">
        <w:rPr>
          <w:sz w:val="24"/>
          <w:szCs w:val="24"/>
        </w:rPr>
        <w:t xml:space="preserve"> małżonka i dziecka.</w:t>
      </w:r>
    </w:p>
    <w:p w14:paraId="710C4193" w14:textId="634283E6" w:rsidR="00246F8B" w:rsidRDefault="00246F8B" w:rsidP="008B5627">
      <w:pPr>
        <w:pStyle w:val="Akapitzlist"/>
        <w:numPr>
          <w:ilvl w:val="0"/>
          <w:numId w:val="17"/>
        </w:numPr>
        <w:spacing w:before="60" w:line="276" w:lineRule="auto"/>
        <w:ind w:left="340" w:hanging="340"/>
        <w:contextualSpacing w:val="0"/>
        <w:jc w:val="both"/>
        <w:rPr>
          <w:sz w:val="24"/>
          <w:szCs w:val="24"/>
        </w:rPr>
      </w:pPr>
      <w:r w:rsidRPr="00B56453">
        <w:rPr>
          <w:sz w:val="24"/>
          <w:szCs w:val="24"/>
        </w:rPr>
        <w:lastRenderedPageBreak/>
        <w:t xml:space="preserve">Prawo do świadczeń dla doktorantów Zachodniopomorskiego Uniwersytetu Technologicznego </w:t>
      </w:r>
      <w:r w:rsidRPr="008B5627">
        <w:rPr>
          <w:spacing w:val="-4"/>
          <w:sz w:val="24"/>
          <w:szCs w:val="24"/>
        </w:rPr>
        <w:t>w</w:t>
      </w:r>
      <w:r w:rsidR="004B2AF1" w:rsidRPr="008B5627">
        <w:rPr>
          <w:spacing w:val="-4"/>
          <w:sz w:val="24"/>
          <w:szCs w:val="24"/>
        </w:rPr>
        <w:t> </w:t>
      </w:r>
      <w:r w:rsidRPr="008B5627">
        <w:rPr>
          <w:spacing w:val="-4"/>
          <w:sz w:val="24"/>
          <w:szCs w:val="24"/>
        </w:rPr>
        <w:t xml:space="preserve"> Szczecinie niebędących obywatelami polskimi i jego zakres określa ustawa Prawo o</w:t>
      </w:r>
      <w:r w:rsidR="004B2AF1" w:rsidRPr="008B5627">
        <w:rPr>
          <w:spacing w:val="-4"/>
          <w:sz w:val="24"/>
          <w:szCs w:val="24"/>
        </w:rPr>
        <w:t> </w:t>
      </w:r>
      <w:r w:rsidRPr="008B5627">
        <w:rPr>
          <w:spacing w:val="-4"/>
          <w:sz w:val="24"/>
          <w:szCs w:val="24"/>
        </w:rPr>
        <w:t xml:space="preserve"> szkolnictwie</w:t>
      </w:r>
      <w:r w:rsidRPr="00B56453">
        <w:rPr>
          <w:sz w:val="24"/>
          <w:szCs w:val="24"/>
        </w:rPr>
        <w:t xml:space="preserve"> wyższym i nauce. </w:t>
      </w:r>
    </w:p>
    <w:p w14:paraId="7E3CA8B9" w14:textId="590C8943" w:rsidR="00246F8B" w:rsidRPr="008B5627" w:rsidRDefault="00246F8B" w:rsidP="00B56453">
      <w:pPr>
        <w:pStyle w:val="Akapitzlist"/>
        <w:numPr>
          <w:ilvl w:val="0"/>
          <w:numId w:val="17"/>
        </w:numPr>
        <w:spacing w:line="276" w:lineRule="auto"/>
        <w:ind w:left="284" w:hanging="284"/>
        <w:jc w:val="both"/>
        <w:rPr>
          <w:sz w:val="24"/>
          <w:szCs w:val="24"/>
        </w:rPr>
      </w:pPr>
      <w:r w:rsidRPr="008B5627">
        <w:rPr>
          <w:sz w:val="24"/>
          <w:szCs w:val="24"/>
        </w:rPr>
        <w:t xml:space="preserve">W przypadku dokumentów przedstawionych przez doktoranta – cudzoziemca do wniosku o przyznanie świadczenia sporządzonych </w:t>
      </w:r>
      <w:r w:rsidR="008B5627">
        <w:rPr>
          <w:sz w:val="24"/>
          <w:szCs w:val="24"/>
        </w:rPr>
        <w:t>w języku innym niż język polski</w:t>
      </w:r>
      <w:r w:rsidRPr="008B5627">
        <w:rPr>
          <w:sz w:val="24"/>
          <w:szCs w:val="24"/>
        </w:rPr>
        <w:t> należy dołączyć tłumaczenia  przez polskiego tłumacza przysięgłego.</w:t>
      </w:r>
    </w:p>
    <w:p w14:paraId="40C3B960" w14:textId="77777777" w:rsidR="00246F8B" w:rsidRDefault="00246F8B" w:rsidP="00B56453">
      <w:pPr>
        <w:spacing w:before="60" w:after="60" w:line="276" w:lineRule="auto"/>
        <w:ind w:left="351"/>
        <w:jc w:val="center"/>
        <w:rPr>
          <w:sz w:val="24"/>
          <w:szCs w:val="24"/>
        </w:rPr>
      </w:pPr>
      <w:r>
        <w:rPr>
          <w:b/>
          <w:sz w:val="24"/>
          <w:szCs w:val="24"/>
        </w:rPr>
        <w:t>§ 3.</w:t>
      </w:r>
    </w:p>
    <w:p w14:paraId="2FAB7982" w14:textId="50FAC042" w:rsidR="00246F8B" w:rsidRDefault="00246F8B" w:rsidP="00246F8B">
      <w:pPr>
        <w:pStyle w:val="Akapitzlist1"/>
        <w:numPr>
          <w:ilvl w:val="0"/>
          <w:numId w:val="12"/>
        </w:numPr>
        <w:spacing w:after="60" w:line="276" w:lineRule="auto"/>
        <w:ind w:left="340" w:hanging="340"/>
        <w:jc w:val="both"/>
        <w:rPr>
          <w:spacing w:val="-2"/>
          <w:sz w:val="24"/>
          <w:szCs w:val="24"/>
        </w:rPr>
      </w:pPr>
      <w:r>
        <w:rPr>
          <w:sz w:val="24"/>
          <w:szCs w:val="24"/>
        </w:rPr>
        <w:t>Rektor w porozumieniu z właściwym organem Samorządu Doktorantów, zgodnie z zasadami określonym w art. 87 ust. 2 ustawy Prawo o szkolnictwie wyższym i nauce</w:t>
      </w:r>
      <w:r w:rsidR="008B5627">
        <w:rPr>
          <w:sz w:val="24"/>
          <w:szCs w:val="24"/>
        </w:rPr>
        <w:t>,</w:t>
      </w:r>
      <w:r>
        <w:rPr>
          <w:sz w:val="24"/>
          <w:szCs w:val="24"/>
        </w:rPr>
        <w:t xml:space="preserve"> ustala wysokość dochodu na osobę w rodzinie doktoranta, uprawniającą w danym roku akademickim do ubiegania </w:t>
      </w:r>
      <w:r>
        <w:rPr>
          <w:spacing w:val="-2"/>
          <w:sz w:val="24"/>
          <w:szCs w:val="24"/>
        </w:rPr>
        <w:t>się o stypendium socjalne oraz zgodnie z art. 95 ust.1 pkt.1 oraz ust. 2 ustawy Prawo o szkolnictwie wyższym i nauce wysokość świadczeń, o których mowa w § 2 ust. 1.</w:t>
      </w:r>
    </w:p>
    <w:p w14:paraId="60613DB3" w14:textId="2FF4DBC7" w:rsidR="00246F8B" w:rsidRDefault="00246F8B" w:rsidP="00246F8B">
      <w:pPr>
        <w:numPr>
          <w:ilvl w:val="0"/>
          <w:numId w:val="12"/>
        </w:numPr>
        <w:spacing w:after="60" w:line="276" w:lineRule="auto"/>
        <w:ind w:left="340" w:hanging="340"/>
        <w:jc w:val="both"/>
        <w:rPr>
          <w:spacing w:val="-2"/>
          <w:sz w:val="24"/>
          <w:szCs w:val="24"/>
        </w:rPr>
      </w:pPr>
      <w:r w:rsidRPr="008B5627">
        <w:rPr>
          <w:spacing w:val="-4"/>
          <w:sz w:val="24"/>
          <w:szCs w:val="24"/>
        </w:rPr>
        <w:t>Rektor upoważnia dziekana do przyznawania świadczeń stypendialnych dla doktorantów w</w:t>
      </w:r>
      <w:r w:rsidR="00F60258" w:rsidRPr="008B5627">
        <w:rPr>
          <w:spacing w:val="-4"/>
          <w:sz w:val="24"/>
          <w:szCs w:val="24"/>
        </w:rPr>
        <w:t> </w:t>
      </w:r>
      <w:r w:rsidRPr="008B5627">
        <w:rPr>
          <w:spacing w:val="-4"/>
          <w:sz w:val="24"/>
          <w:szCs w:val="24"/>
        </w:rPr>
        <w:t>zakresie</w:t>
      </w:r>
      <w:r>
        <w:rPr>
          <w:spacing w:val="-2"/>
          <w:sz w:val="24"/>
          <w:szCs w:val="24"/>
        </w:rPr>
        <w:t xml:space="preserve"> kompetencji nieprzekazanych innym organom. Rektor upoważnia prorektora ds.</w:t>
      </w:r>
      <w:r w:rsidR="008B5627">
        <w:rPr>
          <w:spacing w:val="-2"/>
          <w:sz w:val="24"/>
          <w:szCs w:val="24"/>
        </w:rPr>
        <w:t xml:space="preserve"> </w:t>
      </w:r>
      <w:r>
        <w:rPr>
          <w:spacing w:val="-2"/>
          <w:sz w:val="24"/>
          <w:szCs w:val="24"/>
        </w:rPr>
        <w:t xml:space="preserve">kształcenia do przyznawania stypendium </w:t>
      </w:r>
      <w:r w:rsidR="007656B8">
        <w:rPr>
          <w:spacing w:val="-2"/>
          <w:sz w:val="24"/>
          <w:szCs w:val="24"/>
        </w:rPr>
        <w:t>R</w:t>
      </w:r>
      <w:r>
        <w:rPr>
          <w:spacing w:val="-2"/>
          <w:sz w:val="24"/>
          <w:szCs w:val="24"/>
        </w:rPr>
        <w:t>ektora.</w:t>
      </w:r>
    </w:p>
    <w:p w14:paraId="0D88F531" w14:textId="42B01A52" w:rsidR="00246F8B" w:rsidRDefault="00246F8B" w:rsidP="00246F8B">
      <w:pPr>
        <w:numPr>
          <w:ilvl w:val="0"/>
          <w:numId w:val="12"/>
        </w:numPr>
        <w:spacing w:after="60" w:line="276" w:lineRule="auto"/>
        <w:ind w:left="340" w:hanging="340"/>
        <w:jc w:val="both"/>
        <w:rPr>
          <w:sz w:val="24"/>
          <w:szCs w:val="24"/>
        </w:rPr>
      </w:pPr>
      <w:r>
        <w:rPr>
          <w:spacing w:val="-2"/>
          <w:sz w:val="24"/>
          <w:szCs w:val="24"/>
        </w:rPr>
        <w:t xml:space="preserve">Na wniosek </w:t>
      </w:r>
      <w:r>
        <w:rPr>
          <w:sz w:val="24"/>
          <w:szCs w:val="24"/>
        </w:rPr>
        <w:t xml:space="preserve">właściwego organu Samorządu Doktorantów </w:t>
      </w:r>
      <w:r>
        <w:rPr>
          <w:spacing w:val="-5"/>
          <w:sz w:val="24"/>
          <w:szCs w:val="24"/>
        </w:rPr>
        <w:t>świadczenia</w:t>
      </w:r>
      <w:r w:rsidR="0033665D">
        <w:rPr>
          <w:spacing w:val="-5"/>
          <w:sz w:val="24"/>
          <w:szCs w:val="24"/>
        </w:rPr>
        <w:t>,</w:t>
      </w:r>
      <w:r>
        <w:rPr>
          <w:spacing w:val="-5"/>
          <w:sz w:val="24"/>
          <w:szCs w:val="24"/>
        </w:rPr>
        <w:t xml:space="preserve"> </w:t>
      </w:r>
      <w:r>
        <w:rPr>
          <w:spacing w:val="-4"/>
          <w:sz w:val="24"/>
          <w:szCs w:val="24"/>
        </w:rPr>
        <w:t>o których mowa w § 2 ust. 1 pkt 1, 2 i 4</w:t>
      </w:r>
      <w:r w:rsidR="0033665D">
        <w:rPr>
          <w:spacing w:val="-4"/>
          <w:sz w:val="24"/>
          <w:szCs w:val="24"/>
        </w:rPr>
        <w:t xml:space="preserve">, przyznawane są przez </w:t>
      </w:r>
      <w:r>
        <w:rPr>
          <w:spacing w:val="-4"/>
          <w:sz w:val="24"/>
          <w:szCs w:val="24"/>
        </w:rPr>
        <w:t>komisję stypendialną i odwoławczą komisję stypendialną</w:t>
      </w:r>
      <w:r>
        <w:rPr>
          <w:spacing w:val="-5"/>
          <w:sz w:val="24"/>
          <w:szCs w:val="24"/>
        </w:rPr>
        <w:t>.</w:t>
      </w:r>
    </w:p>
    <w:p w14:paraId="5A330143" w14:textId="77777777" w:rsidR="00246F8B" w:rsidRDefault="00246F8B" w:rsidP="00246F8B">
      <w:pPr>
        <w:numPr>
          <w:ilvl w:val="0"/>
          <w:numId w:val="12"/>
        </w:numPr>
        <w:spacing w:after="60" w:line="276" w:lineRule="auto"/>
        <w:ind w:left="340" w:hanging="340"/>
        <w:jc w:val="both"/>
        <w:rPr>
          <w:sz w:val="24"/>
          <w:szCs w:val="24"/>
        </w:rPr>
      </w:pPr>
      <w:r>
        <w:rPr>
          <w:sz w:val="24"/>
          <w:szCs w:val="24"/>
        </w:rPr>
        <w:t>Komisje stypendialne powoływane są na rok akademicki.</w:t>
      </w:r>
    </w:p>
    <w:p w14:paraId="71C44479" w14:textId="78EE87FD" w:rsidR="00246F8B" w:rsidRDefault="00246F8B" w:rsidP="00246F8B">
      <w:pPr>
        <w:numPr>
          <w:ilvl w:val="0"/>
          <w:numId w:val="12"/>
        </w:numPr>
        <w:spacing w:after="60" w:line="276" w:lineRule="auto"/>
        <w:ind w:left="340" w:hanging="340"/>
        <w:jc w:val="both"/>
        <w:rPr>
          <w:sz w:val="24"/>
          <w:szCs w:val="24"/>
        </w:rPr>
      </w:pPr>
      <w:r>
        <w:rPr>
          <w:sz w:val="24"/>
          <w:szCs w:val="24"/>
        </w:rPr>
        <w:t>Stypendia socjalne, stypendia dla osób niepełnosprawnych oraz zapomogi są przyznawane na</w:t>
      </w:r>
      <w:r w:rsidR="00F60258">
        <w:rPr>
          <w:sz w:val="24"/>
          <w:szCs w:val="24"/>
        </w:rPr>
        <w:t> </w:t>
      </w:r>
      <w:r>
        <w:rPr>
          <w:sz w:val="24"/>
          <w:szCs w:val="24"/>
        </w:rPr>
        <w:t xml:space="preserve"> wniosek doktoranta przez </w:t>
      </w:r>
      <w:r w:rsidRPr="004869E3">
        <w:rPr>
          <w:sz w:val="24"/>
          <w:szCs w:val="24"/>
        </w:rPr>
        <w:t>dziekana</w:t>
      </w:r>
      <w:r>
        <w:rPr>
          <w:sz w:val="24"/>
          <w:szCs w:val="24"/>
        </w:rPr>
        <w:t xml:space="preserve">/komisję stypendialną. </w:t>
      </w:r>
    </w:p>
    <w:p w14:paraId="1183CDB2" w14:textId="1F2BB8E4" w:rsidR="00246F8B" w:rsidRDefault="00246F8B" w:rsidP="00246F8B">
      <w:pPr>
        <w:numPr>
          <w:ilvl w:val="0"/>
          <w:numId w:val="12"/>
        </w:numPr>
        <w:spacing w:after="60" w:line="276" w:lineRule="auto"/>
        <w:ind w:left="340" w:hanging="340"/>
        <w:jc w:val="both"/>
        <w:rPr>
          <w:spacing w:val="-2"/>
          <w:sz w:val="24"/>
          <w:szCs w:val="24"/>
        </w:rPr>
      </w:pPr>
      <w:r>
        <w:rPr>
          <w:sz w:val="24"/>
          <w:szCs w:val="24"/>
        </w:rPr>
        <w:t>St</w:t>
      </w:r>
      <w:r w:rsidR="007656B8">
        <w:rPr>
          <w:sz w:val="24"/>
          <w:szCs w:val="24"/>
        </w:rPr>
        <w:t>ypendium R</w:t>
      </w:r>
      <w:r>
        <w:rPr>
          <w:sz w:val="24"/>
          <w:szCs w:val="24"/>
        </w:rPr>
        <w:t>ektora jest przyznawane na wniosek doktoranta przez prorektora ds. kształcenia.</w:t>
      </w:r>
    </w:p>
    <w:p w14:paraId="0876E355" w14:textId="121F8FFA" w:rsidR="00246F8B" w:rsidRDefault="00246F8B" w:rsidP="00246F8B">
      <w:pPr>
        <w:numPr>
          <w:ilvl w:val="0"/>
          <w:numId w:val="12"/>
        </w:numPr>
        <w:spacing w:after="60" w:line="276" w:lineRule="auto"/>
        <w:ind w:left="340" w:hanging="340"/>
        <w:jc w:val="both"/>
        <w:rPr>
          <w:spacing w:val="-4"/>
          <w:sz w:val="24"/>
          <w:szCs w:val="24"/>
        </w:rPr>
      </w:pPr>
      <w:r>
        <w:rPr>
          <w:spacing w:val="-2"/>
          <w:sz w:val="24"/>
          <w:szCs w:val="24"/>
        </w:rPr>
        <w:t>Komisje</w:t>
      </w:r>
      <w:r w:rsidR="0033665D">
        <w:rPr>
          <w:spacing w:val="-2"/>
          <w:sz w:val="24"/>
          <w:szCs w:val="24"/>
        </w:rPr>
        <w:t>,</w:t>
      </w:r>
      <w:r>
        <w:rPr>
          <w:spacing w:val="-2"/>
          <w:sz w:val="24"/>
          <w:szCs w:val="24"/>
        </w:rPr>
        <w:t xml:space="preserve"> o których mow</w:t>
      </w:r>
      <w:r w:rsidR="007656B8">
        <w:rPr>
          <w:spacing w:val="-2"/>
          <w:sz w:val="24"/>
          <w:szCs w:val="24"/>
        </w:rPr>
        <w:t>a w ust. 3</w:t>
      </w:r>
      <w:r w:rsidR="0033665D">
        <w:rPr>
          <w:spacing w:val="-2"/>
          <w:sz w:val="24"/>
          <w:szCs w:val="24"/>
        </w:rPr>
        <w:t>,</w:t>
      </w:r>
      <w:r w:rsidR="007656B8">
        <w:rPr>
          <w:spacing w:val="-2"/>
          <w:sz w:val="24"/>
          <w:szCs w:val="24"/>
        </w:rPr>
        <w:t xml:space="preserve"> powoływane są przez R</w:t>
      </w:r>
      <w:r>
        <w:rPr>
          <w:spacing w:val="-2"/>
          <w:sz w:val="24"/>
          <w:szCs w:val="24"/>
        </w:rPr>
        <w:t>ektora na wniosek właściwego organu samorządu doktorantów.</w:t>
      </w:r>
      <w:r>
        <w:rPr>
          <w:spacing w:val="-5"/>
          <w:sz w:val="24"/>
          <w:szCs w:val="24"/>
        </w:rPr>
        <w:t xml:space="preserve"> Komisje liczą od 3 do 7 osób powołanych spośród pracowników</w:t>
      </w:r>
      <w:r w:rsidR="0033665D">
        <w:rPr>
          <w:sz w:val="24"/>
          <w:szCs w:val="24"/>
        </w:rPr>
        <w:t xml:space="preserve"> U</w:t>
      </w:r>
      <w:r>
        <w:rPr>
          <w:sz w:val="24"/>
          <w:szCs w:val="24"/>
        </w:rPr>
        <w:t>czelni oraz doktorantów delegowanych przez właściwy organ samorządu doktoranckiego, przy czym doktoranci stanowią większość składu komisji.</w:t>
      </w:r>
    </w:p>
    <w:p w14:paraId="53FBFA29" w14:textId="77777777" w:rsidR="00246F8B" w:rsidRDefault="00246F8B" w:rsidP="00246F8B">
      <w:pPr>
        <w:numPr>
          <w:ilvl w:val="0"/>
          <w:numId w:val="12"/>
        </w:numPr>
        <w:spacing w:after="60" w:line="276" w:lineRule="auto"/>
        <w:ind w:left="340" w:hanging="340"/>
        <w:jc w:val="both"/>
        <w:rPr>
          <w:sz w:val="24"/>
          <w:szCs w:val="24"/>
        </w:rPr>
      </w:pPr>
      <w:r>
        <w:rPr>
          <w:spacing w:val="-4"/>
          <w:sz w:val="24"/>
          <w:szCs w:val="24"/>
        </w:rPr>
        <w:t>Wraz z wnioskiem o przyznanie świadczenia, o którym mowa w § 2 ust. 1, doktorant jest zobowiązany</w:t>
      </w:r>
      <w:r>
        <w:rPr>
          <w:sz w:val="24"/>
          <w:szCs w:val="24"/>
        </w:rPr>
        <w:t xml:space="preserve"> do złożenia oświadczenia o niepobieraniu świadczeń na więcej </w:t>
      </w:r>
      <w:r>
        <w:rPr>
          <w:spacing w:val="-4"/>
          <w:sz w:val="24"/>
          <w:szCs w:val="24"/>
        </w:rPr>
        <w:t xml:space="preserve">niż jednej dyscyplinie naukowej. Wzór oświadczenia stanowi załącznik nr 1 do niniejszego regulaminu. </w:t>
      </w:r>
    </w:p>
    <w:p w14:paraId="04B8DF46" w14:textId="47B9F685" w:rsidR="00246F8B" w:rsidRPr="00FD099A" w:rsidRDefault="00246F8B" w:rsidP="00246F8B">
      <w:pPr>
        <w:numPr>
          <w:ilvl w:val="0"/>
          <w:numId w:val="12"/>
        </w:numPr>
        <w:spacing w:after="60" w:line="276" w:lineRule="auto"/>
        <w:ind w:left="284" w:hanging="340"/>
        <w:jc w:val="both"/>
        <w:rPr>
          <w:spacing w:val="-4"/>
          <w:sz w:val="24"/>
          <w:szCs w:val="24"/>
        </w:rPr>
      </w:pPr>
      <w:r>
        <w:rPr>
          <w:sz w:val="24"/>
          <w:szCs w:val="24"/>
        </w:rPr>
        <w:t xml:space="preserve">Doktorant, składający wniosek o przyznanie świadczenia, o którym mowa w § 2 ust. 1, zobowiązany jest zapoznać się z treścią klauzuli informacyjnej o przetwarzaniu danych osobowych, stanowiącą załącznik nr 10 do niniejszego regulaminu. </w:t>
      </w:r>
    </w:p>
    <w:p w14:paraId="44332FD2" w14:textId="78868CBD" w:rsidR="00FD099A" w:rsidRPr="00097077" w:rsidRDefault="00FD099A" w:rsidP="00FD099A">
      <w:pPr>
        <w:spacing w:after="60" w:line="276" w:lineRule="auto"/>
        <w:ind w:left="340" w:hanging="340"/>
        <w:jc w:val="both"/>
        <w:rPr>
          <w:spacing w:val="-4"/>
          <w:sz w:val="24"/>
          <w:szCs w:val="24"/>
        </w:rPr>
      </w:pPr>
      <w:r w:rsidRPr="00097077">
        <w:rPr>
          <w:sz w:val="24"/>
          <w:szCs w:val="24"/>
        </w:rPr>
        <w:t>9a.</w:t>
      </w:r>
      <w:r w:rsidR="00644B5A" w:rsidRPr="00097077">
        <w:rPr>
          <w:sz w:val="24"/>
          <w:szCs w:val="24"/>
        </w:rPr>
        <w:t> </w:t>
      </w:r>
      <w:r w:rsidR="00644B5A" w:rsidRPr="00644B5A">
        <w:rPr>
          <w:rStyle w:val="Odwoanieprzypisudolnego"/>
          <w:b/>
          <w:bCs/>
          <w:color w:val="FF0000"/>
          <w:sz w:val="24"/>
          <w:szCs w:val="24"/>
        </w:rPr>
        <w:footnoteReference w:id="1"/>
      </w:r>
      <w:r w:rsidRPr="00097077">
        <w:rPr>
          <w:sz w:val="24"/>
          <w:szCs w:val="24"/>
        </w:rPr>
        <w:t>Pracownik zajmujący się świadczeniami stypendialnymi weryfikuje w systemie POL-on dane podane przez doktoranta we wniosku o przyznanie świadczenia: o studiach doktoranckich podjętych, odbywanych lub ukończonych w innych dyscyplinach/uczelniach, także dotyczące kształcenia w kilku dyscyplinach.</w:t>
      </w:r>
    </w:p>
    <w:p w14:paraId="435A34E1" w14:textId="2EC45F78" w:rsidR="00246F8B" w:rsidRPr="008217FD" w:rsidRDefault="00246F8B" w:rsidP="0033665D">
      <w:pPr>
        <w:numPr>
          <w:ilvl w:val="0"/>
          <w:numId w:val="12"/>
        </w:numPr>
        <w:spacing w:after="60" w:line="276" w:lineRule="auto"/>
        <w:ind w:left="341" w:hanging="454"/>
        <w:jc w:val="both"/>
        <w:rPr>
          <w:sz w:val="24"/>
          <w:szCs w:val="24"/>
        </w:rPr>
      </w:pPr>
      <w:r>
        <w:rPr>
          <w:spacing w:val="-4"/>
          <w:sz w:val="24"/>
          <w:szCs w:val="24"/>
        </w:rPr>
        <w:t xml:space="preserve">Decyzja administracyjna przygotowywana jest w jednym egzemplarzu i wydaje ją doktorantowi pracownik dziekanatu upoważniony przez dziekana/przewodniczącego komisji stypendialnej </w:t>
      </w:r>
      <w:r w:rsidRPr="00524F54">
        <w:rPr>
          <w:sz w:val="24"/>
          <w:szCs w:val="24"/>
        </w:rPr>
        <w:t>z</w:t>
      </w:r>
      <w:r>
        <w:rPr>
          <w:sz w:val="24"/>
          <w:szCs w:val="24"/>
        </w:rPr>
        <w:t>a</w:t>
      </w:r>
      <w:r w:rsidR="004B2AF1">
        <w:rPr>
          <w:sz w:val="24"/>
          <w:szCs w:val="24"/>
        </w:rPr>
        <w:t> </w:t>
      </w:r>
      <w:r>
        <w:rPr>
          <w:sz w:val="24"/>
          <w:szCs w:val="24"/>
        </w:rPr>
        <w:t xml:space="preserve"> potwierdzeniem odbioru. </w:t>
      </w:r>
      <w:r w:rsidR="005A4D16" w:rsidRPr="005A4D16">
        <w:rPr>
          <w:rStyle w:val="Odwoanieprzypisudolnego"/>
          <w:b/>
          <w:color w:val="FF0000"/>
          <w:sz w:val="24"/>
          <w:szCs w:val="24"/>
        </w:rPr>
        <w:footnoteReference w:id="2"/>
      </w:r>
      <w:r w:rsidRPr="008217FD">
        <w:rPr>
          <w:sz w:val="24"/>
          <w:szCs w:val="24"/>
        </w:rPr>
        <w:t xml:space="preserve">Kopia decyzji przechowywana jest razem z wnioskiem </w:t>
      </w:r>
      <w:r w:rsidR="005A4D16">
        <w:rPr>
          <w:sz w:val="24"/>
          <w:szCs w:val="24"/>
        </w:rPr>
        <w:t xml:space="preserve">i inną dokumentacją stypendialną doktoranta </w:t>
      </w:r>
      <w:r w:rsidRPr="008217FD">
        <w:rPr>
          <w:sz w:val="24"/>
          <w:szCs w:val="24"/>
        </w:rPr>
        <w:t xml:space="preserve">w </w:t>
      </w:r>
      <w:r w:rsidR="005A4D16">
        <w:rPr>
          <w:sz w:val="24"/>
          <w:szCs w:val="24"/>
        </w:rPr>
        <w:t xml:space="preserve">osobnej </w:t>
      </w:r>
      <w:r w:rsidRPr="008217FD">
        <w:rPr>
          <w:sz w:val="24"/>
          <w:szCs w:val="24"/>
        </w:rPr>
        <w:t>teczce</w:t>
      </w:r>
      <w:r w:rsidR="005A4D16">
        <w:rPr>
          <w:sz w:val="24"/>
          <w:szCs w:val="24"/>
        </w:rPr>
        <w:t>, poza</w:t>
      </w:r>
      <w:r w:rsidRPr="008217FD">
        <w:rPr>
          <w:sz w:val="24"/>
          <w:szCs w:val="24"/>
        </w:rPr>
        <w:t xml:space="preserve"> akt</w:t>
      </w:r>
      <w:r w:rsidR="005A4D16">
        <w:rPr>
          <w:sz w:val="24"/>
          <w:szCs w:val="24"/>
        </w:rPr>
        <w:t>ami</w:t>
      </w:r>
      <w:r w:rsidRPr="008217FD">
        <w:rPr>
          <w:sz w:val="24"/>
          <w:szCs w:val="24"/>
        </w:rPr>
        <w:t xml:space="preserve"> doktoranta.</w:t>
      </w:r>
    </w:p>
    <w:p w14:paraId="76AB7B45" w14:textId="77777777" w:rsidR="00246F8B" w:rsidRDefault="00246F8B" w:rsidP="0033665D">
      <w:pPr>
        <w:numPr>
          <w:ilvl w:val="0"/>
          <w:numId w:val="12"/>
        </w:numPr>
        <w:spacing w:after="60" w:line="276" w:lineRule="auto"/>
        <w:ind w:left="341" w:hanging="454"/>
        <w:jc w:val="both"/>
        <w:rPr>
          <w:sz w:val="24"/>
          <w:szCs w:val="24"/>
        </w:rPr>
      </w:pPr>
      <w:r>
        <w:rPr>
          <w:sz w:val="24"/>
          <w:szCs w:val="24"/>
        </w:rPr>
        <w:t>W przypadku nieodebrania decyzji w wyznaczonym terminie, po 14 dniach zostaje ona wysłana za potwierdzeniem odbioru na wskazany przez doktoranta adres ze skutkiem doręczenia.</w:t>
      </w:r>
    </w:p>
    <w:p w14:paraId="2BA4F69C" w14:textId="77777777" w:rsidR="00246F8B" w:rsidRDefault="00246F8B" w:rsidP="0033665D">
      <w:pPr>
        <w:numPr>
          <w:ilvl w:val="0"/>
          <w:numId w:val="12"/>
        </w:numPr>
        <w:spacing w:after="60" w:line="276" w:lineRule="auto"/>
        <w:ind w:left="341" w:hanging="454"/>
        <w:jc w:val="both"/>
        <w:rPr>
          <w:sz w:val="24"/>
          <w:szCs w:val="24"/>
        </w:rPr>
      </w:pPr>
      <w:r>
        <w:rPr>
          <w:sz w:val="24"/>
          <w:szCs w:val="24"/>
        </w:rPr>
        <w:lastRenderedPageBreak/>
        <w:t xml:space="preserve">Doktoranci są informowani o fakcie rozpatrzenia wniosku oraz terminie i sposobie odbioru decyzji administracyjnych przez umieszczenie ogłoszenia na tablicy ogłoszeń przed dziekanatem oraz przez system Uczelnia.XP.  </w:t>
      </w:r>
    </w:p>
    <w:p w14:paraId="729591EA" w14:textId="77777777" w:rsidR="00246F8B" w:rsidRDefault="00246F8B" w:rsidP="0033665D">
      <w:pPr>
        <w:numPr>
          <w:ilvl w:val="0"/>
          <w:numId w:val="12"/>
        </w:numPr>
        <w:spacing w:after="60" w:line="276" w:lineRule="auto"/>
        <w:ind w:left="341" w:hanging="454"/>
        <w:jc w:val="both"/>
        <w:rPr>
          <w:sz w:val="24"/>
          <w:szCs w:val="24"/>
        </w:rPr>
      </w:pPr>
      <w:r>
        <w:rPr>
          <w:sz w:val="24"/>
          <w:szCs w:val="24"/>
        </w:rPr>
        <w:t>Od decyzji komisji stypendialnej w sprawie stypendium socjalnego, stypendium dla osób niepełnosprawnych oraz zapomogi doktorantowi przysługuje odwołanie do odwoławczej komisji stypendialnej, składane w terminie 14 dni od dnia otrzymania decyzji.</w:t>
      </w:r>
    </w:p>
    <w:p w14:paraId="6F0BB6A4" w14:textId="6DD051D9" w:rsidR="00246F8B" w:rsidRDefault="00246F8B" w:rsidP="00656578">
      <w:pPr>
        <w:keepLines/>
        <w:numPr>
          <w:ilvl w:val="0"/>
          <w:numId w:val="12"/>
        </w:numPr>
        <w:spacing w:after="60" w:line="276" w:lineRule="auto"/>
        <w:ind w:left="341" w:hanging="454"/>
        <w:jc w:val="both"/>
        <w:rPr>
          <w:sz w:val="24"/>
          <w:szCs w:val="24"/>
        </w:rPr>
      </w:pPr>
      <w:r>
        <w:rPr>
          <w:sz w:val="24"/>
          <w:szCs w:val="24"/>
        </w:rPr>
        <w:t xml:space="preserve">Od decyzji </w:t>
      </w:r>
      <w:r w:rsidRPr="008217FD">
        <w:rPr>
          <w:sz w:val="24"/>
          <w:szCs w:val="24"/>
        </w:rPr>
        <w:t>dziekana</w:t>
      </w:r>
      <w:r>
        <w:rPr>
          <w:sz w:val="24"/>
          <w:szCs w:val="24"/>
        </w:rPr>
        <w:t xml:space="preserve"> w sprawie stypendium socjalnego, stypendium dla osób niepełnosprawnych oraz zapomogi doktorantowi przysługuje wniosek o ponowne rozpatrzenie sprawy do prorektora ds. kształcenia, składane w terminie 14 dni od dnia otrzymania decyzji. </w:t>
      </w:r>
      <w:r>
        <w:rPr>
          <w:spacing w:val="-2"/>
          <w:sz w:val="24"/>
          <w:szCs w:val="24"/>
        </w:rPr>
        <w:t>Prorektor ds. kształcenia rozpatruje ww. wni</w:t>
      </w:r>
      <w:r w:rsidR="007656B8">
        <w:rPr>
          <w:spacing w:val="-2"/>
          <w:sz w:val="24"/>
          <w:szCs w:val="24"/>
        </w:rPr>
        <w:t>oski na podstawie upoważnienia R</w:t>
      </w:r>
      <w:r>
        <w:rPr>
          <w:spacing w:val="-2"/>
          <w:sz w:val="24"/>
          <w:szCs w:val="24"/>
        </w:rPr>
        <w:t>ektora.</w:t>
      </w:r>
    </w:p>
    <w:p w14:paraId="2F6A9C81" w14:textId="30FD3F7B" w:rsidR="00246F8B" w:rsidRDefault="00246F8B" w:rsidP="00246F8B">
      <w:pPr>
        <w:numPr>
          <w:ilvl w:val="0"/>
          <w:numId w:val="12"/>
        </w:numPr>
        <w:spacing w:after="60" w:line="276" w:lineRule="auto"/>
        <w:ind w:left="341" w:hanging="454"/>
        <w:jc w:val="both"/>
        <w:rPr>
          <w:sz w:val="24"/>
          <w:szCs w:val="24"/>
        </w:rPr>
      </w:pPr>
      <w:r>
        <w:rPr>
          <w:sz w:val="24"/>
          <w:szCs w:val="24"/>
        </w:rPr>
        <w:t>Od decyzji prorektora ds. ks</w:t>
      </w:r>
      <w:r w:rsidR="007656B8">
        <w:rPr>
          <w:sz w:val="24"/>
          <w:szCs w:val="24"/>
        </w:rPr>
        <w:t>ztałcenia w sprawie stypendium R</w:t>
      </w:r>
      <w:r>
        <w:rPr>
          <w:sz w:val="24"/>
          <w:szCs w:val="24"/>
        </w:rPr>
        <w:t>ektora przysługuje wniosek o</w:t>
      </w:r>
      <w:r w:rsidR="00F60258">
        <w:rPr>
          <w:sz w:val="24"/>
          <w:szCs w:val="24"/>
        </w:rPr>
        <w:t> </w:t>
      </w:r>
      <w:r>
        <w:rPr>
          <w:sz w:val="24"/>
          <w:szCs w:val="24"/>
        </w:rPr>
        <w:t xml:space="preserve">ponowne rozpatrzenie sprawy, składany do </w:t>
      </w:r>
      <w:r w:rsidR="007656B8">
        <w:rPr>
          <w:sz w:val="24"/>
          <w:szCs w:val="24"/>
        </w:rPr>
        <w:t>R</w:t>
      </w:r>
      <w:r>
        <w:rPr>
          <w:sz w:val="24"/>
          <w:szCs w:val="24"/>
        </w:rPr>
        <w:t>ektora w terminie 14 dni od dnia otrzymania decyzji.</w:t>
      </w:r>
      <w:r>
        <w:rPr>
          <w:sz w:val="24"/>
          <w:szCs w:val="24"/>
          <w:u w:val="single"/>
        </w:rPr>
        <w:t xml:space="preserve"> </w:t>
      </w:r>
    </w:p>
    <w:p w14:paraId="2802BC22" w14:textId="1C790669" w:rsidR="00246F8B" w:rsidRPr="00E00259" w:rsidRDefault="00246F8B" w:rsidP="00246F8B">
      <w:pPr>
        <w:numPr>
          <w:ilvl w:val="0"/>
          <w:numId w:val="12"/>
        </w:numPr>
        <w:spacing w:after="60" w:line="276" w:lineRule="auto"/>
        <w:ind w:left="341" w:hanging="454"/>
        <w:jc w:val="both"/>
        <w:rPr>
          <w:sz w:val="24"/>
          <w:szCs w:val="24"/>
        </w:rPr>
      </w:pPr>
      <w:r>
        <w:rPr>
          <w:sz w:val="24"/>
          <w:szCs w:val="24"/>
        </w:rPr>
        <w:t>Zamiast wniosku o pon</w:t>
      </w:r>
      <w:r w:rsidRPr="00E00259">
        <w:rPr>
          <w:sz w:val="24"/>
          <w:szCs w:val="24"/>
        </w:rPr>
        <w:t xml:space="preserve">owne rozpatrzenie sprawy, o którym mowa w ust. </w:t>
      </w:r>
      <w:r w:rsidRPr="008217FD">
        <w:rPr>
          <w:sz w:val="24"/>
          <w:szCs w:val="24"/>
          <w:shd w:val="clear" w:color="auto" w:fill="FFFFFF"/>
        </w:rPr>
        <w:t>14 i 15</w:t>
      </w:r>
      <w:r w:rsidRPr="00E00259">
        <w:rPr>
          <w:sz w:val="24"/>
          <w:szCs w:val="24"/>
        </w:rPr>
        <w:t>,  strona może wnieść skargę na decyzję do Wojewódzkiego Sądu Administracyjnego w Szczecinie</w:t>
      </w:r>
      <w:r w:rsidR="008B5627">
        <w:rPr>
          <w:sz w:val="24"/>
          <w:szCs w:val="24"/>
        </w:rPr>
        <w:t>,</w:t>
      </w:r>
      <w:r w:rsidRPr="00E00259">
        <w:rPr>
          <w:sz w:val="24"/>
          <w:szCs w:val="24"/>
        </w:rPr>
        <w:t xml:space="preserve"> za</w:t>
      </w:r>
      <w:r w:rsidR="004B2AF1">
        <w:rPr>
          <w:sz w:val="24"/>
          <w:szCs w:val="24"/>
        </w:rPr>
        <w:t> </w:t>
      </w:r>
      <w:r w:rsidRPr="00E00259">
        <w:rPr>
          <w:sz w:val="24"/>
          <w:szCs w:val="24"/>
        </w:rPr>
        <w:t xml:space="preserve"> pośrednictwem Rektora Z</w:t>
      </w:r>
      <w:r w:rsidR="008B5627">
        <w:rPr>
          <w:sz w:val="24"/>
          <w:szCs w:val="24"/>
        </w:rPr>
        <w:t>UT</w:t>
      </w:r>
      <w:r w:rsidRPr="00E00259">
        <w:rPr>
          <w:sz w:val="24"/>
          <w:szCs w:val="24"/>
        </w:rPr>
        <w:t>, w terminie 30 dni od dnia jej doręczenia.</w:t>
      </w:r>
    </w:p>
    <w:p w14:paraId="0BF831D5" w14:textId="43AABF48" w:rsidR="00246F8B" w:rsidRPr="00E00259" w:rsidRDefault="00246F8B" w:rsidP="00246F8B">
      <w:pPr>
        <w:numPr>
          <w:ilvl w:val="0"/>
          <w:numId w:val="12"/>
        </w:numPr>
        <w:spacing w:after="60" w:line="276" w:lineRule="auto"/>
        <w:ind w:left="341" w:hanging="454"/>
        <w:jc w:val="both"/>
        <w:rPr>
          <w:sz w:val="24"/>
          <w:szCs w:val="24"/>
        </w:rPr>
      </w:pPr>
      <w:r w:rsidRPr="008C20CD">
        <w:rPr>
          <w:sz w:val="24"/>
          <w:szCs w:val="24"/>
        </w:rPr>
        <w:t xml:space="preserve">Decyzja podjęta przez organ odwoławczy, o którym mowa w </w:t>
      </w:r>
      <w:r w:rsidRPr="008217FD">
        <w:rPr>
          <w:sz w:val="24"/>
          <w:szCs w:val="24"/>
        </w:rPr>
        <w:t>ust. 13</w:t>
      </w:r>
      <w:r w:rsidRPr="00E00259">
        <w:rPr>
          <w:sz w:val="24"/>
          <w:szCs w:val="24"/>
        </w:rPr>
        <w:t>, może być zaskarżona przez doktoranta do Wojewódzkiego Sądu Administracyjnego w Szczecinie</w:t>
      </w:r>
      <w:r w:rsidR="0033665D">
        <w:rPr>
          <w:sz w:val="24"/>
          <w:szCs w:val="24"/>
        </w:rPr>
        <w:t>,</w:t>
      </w:r>
      <w:r w:rsidRPr="00E00259">
        <w:rPr>
          <w:sz w:val="24"/>
          <w:szCs w:val="24"/>
        </w:rPr>
        <w:t xml:space="preserve"> za pośrednictwem Rektora </w:t>
      </w:r>
      <w:r w:rsidR="0033665D">
        <w:rPr>
          <w:sz w:val="24"/>
          <w:szCs w:val="24"/>
        </w:rPr>
        <w:t xml:space="preserve">ZUT, </w:t>
      </w:r>
      <w:r w:rsidRPr="00E00259">
        <w:rPr>
          <w:sz w:val="24"/>
          <w:szCs w:val="24"/>
        </w:rPr>
        <w:t>w terminie 30 dni od dnia jej doręczenia.</w:t>
      </w:r>
    </w:p>
    <w:p w14:paraId="4B9C64D0" w14:textId="749FD2BE" w:rsidR="00246F8B" w:rsidRDefault="00246F8B" w:rsidP="00246F8B">
      <w:pPr>
        <w:numPr>
          <w:ilvl w:val="0"/>
          <w:numId w:val="12"/>
        </w:numPr>
        <w:spacing w:after="60" w:line="276" w:lineRule="auto"/>
        <w:ind w:left="341" w:hanging="454"/>
        <w:jc w:val="both"/>
      </w:pPr>
      <w:r w:rsidRPr="00E00259">
        <w:rPr>
          <w:sz w:val="24"/>
          <w:szCs w:val="24"/>
        </w:rPr>
        <w:t>Na podsta</w:t>
      </w:r>
      <w:r w:rsidRPr="008C20CD">
        <w:rPr>
          <w:sz w:val="24"/>
          <w:szCs w:val="24"/>
        </w:rPr>
        <w:t xml:space="preserve">wie oświadczenia, doktorant może zrzec się prawa do wniesienia odwołania od decyzji, o której mowa w </w:t>
      </w:r>
      <w:r w:rsidRPr="008217FD">
        <w:rPr>
          <w:sz w:val="24"/>
          <w:szCs w:val="24"/>
        </w:rPr>
        <w:t>ust. 13</w:t>
      </w:r>
      <w:r w:rsidRPr="00E00259">
        <w:rPr>
          <w:sz w:val="24"/>
          <w:szCs w:val="24"/>
        </w:rPr>
        <w:t xml:space="preserve">, oraz prawa do wniesienia wniosku o ponowne rozpatrzenie sprawy, o których mowa w ust. </w:t>
      </w:r>
      <w:r w:rsidRPr="008217FD">
        <w:rPr>
          <w:sz w:val="24"/>
          <w:szCs w:val="24"/>
        </w:rPr>
        <w:t>14 i 15</w:t>
      </w:r>
      <w:r w:rsidRPr="00E00259">
        <w:rPr>
          <w:sz w:val="24"/>
          <w:szCs w:val="24"/>
        </w:rPr>
        <w:t xml:space="preserve">. Wzór oświadczenia </w:t>
      </w:r>
      <w:r>
        <w:rPr>
          <w:sz w:val="24"/>
          <w:szCs w:val="24"/>
        </w:rPr>
        <w:t xml:space="preserve">stanowi załącznik nr 2 do niniejszego </w:t>
      </w:r>
      <w:r w:rsidRPr="00B766D8">
        <w:rPr>
          <w:spacing w:val="-4"/>
          <w:sz w:val="24"/>
          <w:szCs w:val="24"/>
        </w:rPr>
        <w:t>regulaminu. Z dniem otrzymania przez Uczelnię oświadczenia o zrzeczeniu się prawa do wniesienia</w:t>
      </w:r>
      <w:r>
        <w:rPr>
          <w:sz w:val="24"/>
          <w:szCs w:val="24"/>
        </w:rPr>
        <w:t xml:space="preserve"> odwołania/wniosku o ponowne rozpatrzenie sprawy, decyzja staje się ostateczna i</w:t>
      </w:r>
      <w:r w:rsidR="0033665D">
        <w:rPr>
          <w:sz w:val="24"/>
          <w:szCs w:val="24"/>
        </w:rPr>
        <w:t> </w:t>
      </w:r>
      <w:r>
        <w:rPr>
          <w:sz w:val="24"/>
          <w:szCs w:val="24"/>
        </w:rPr>
        <w:t>prawomocna, co oznacza, iż decyzja podlega natychmiastowemu wykonaniu i brak jest możliwości jej zaskarżenia do Wojewódzkiego Sądu Administracyjnego w Szczecinie.</w:t>
      </w:r>
    </w:p>
    <w:p w14:paraId="70D00919" w14:textId="77777777" w:rsidR="00246F8B" w:rsidRPr="00B56453" w:rsidRDefault="00246F8B" w:rsidP="00B56453">
      <w:pPr>
        <w:tabs>
          <w:tab w:val="left" w:pos="708"/>
        </w:tabs>
        <w:spacing w:before="60" w:after="60"/>
        <w:jc w:val="center"/>
        <w:rPr>
          <w:sz w:val="26"/>
          <w:szCs w:val="26"/>
        </w:rPr>
      </w:pPr>
      <w:r>
        <w:rPr>
          <w:b/>
          <w:sz w:val="24"/>
          <w:szCs w:val="24"/>
        </w:rPr>
        <w:t>§ 4.</w:t>
      </w:r>
    </w:p>
    <w:p w14:paraId="4C3E64F4" w14:textId="5AEA1F96" w:rsidR="00246F8B" w:rsidRPr="00D2216C" w:rsidRDefault="00246F8B" w:rsidP="0033665D">
      <w:pPr>
        <w:pStyle w:val="Tekstpodstawowy"/>
        <w:numPr>
          <w:ilvl w:val="0"/>
          <w:numId w:val="32"/>
        </w:numPr>
        <w:spacing w:after="60" w:line="276" w:lineRule="auto"/>
        <w:ind w:left="340" w:hanging="340"/>
        <w:jc w:val="both"/>
        <w:rPr>
          <w:spacing w:val="-5"/>
        </w:rPr>
      </w:pPr>
      <w:r>
        <w:t>Wniosek o przyznanie świadczenia stypendialnego</w:t>
      </w:r>
      <w:r w:rsidR="00EC12C4" w:rsidRPr="00EC12C4">
        <w:t xml:space="preserve"> </w:t>
      </w:r>
      <w:r>
        <w:t>wraz z wymaganymi dokumentami doktorant</w:t>
      </w:r>
      <w:r w:rsidRPr="00D2216C">
        <w:rPr>
          <w:spacing w:val="-4"/>
        </w:rPr>
        <w:t xml:space="preserve"> składa do osoby upoważnionej przez dziekana/przewodniczącego komisji stypendialnej  w termin</w:t>
      </w:r>
      <w:r w:rsidR="006228E7">
        <w:rPr>
          <w:spacing w:val="-4"/>
        </w:rPr>
        <w:t xml:space="preserve">ach odpowiednio określonych </w:t>
      </w:r>
      <w:r w:rsidR="006228E7" w:rsidRPr="003B1CC4">
        <w:rPr>
          <w:spacing w:val="-4"/>
        </w:rPr>
        <w:t xml:space="preserve">w § 5 ust. 2, </w:t>
      </w:r>
      <w:r w:rsidR="006C0907" w:rsidRPr="003B1CC4">
        <w:rPr>
          <w:spacing w:val="-4"/>
        </w:rPr>
        <w:t xml:space="preserve">§ </w:t>
      </w:r>
      <w:r w:rsidR="005C02FE" w:rsidRPr="003B1CC4">
        <w:rPr>
          <w:spacing w:val="-4"/>
        </w:rPr>
        <w:t>8 ust. 4,</w:t>
      </w:r>
      <w:r w:rsidR="006228E7" w:rsidRPr="003B1CC4">
        <w:rPr>
          <w:spacing w:val="-4"/>
        </w:rPr>
        <w:t xml:space="preserve"> § 9 ust. </w:t>
      </w:r>
      <w:r w:rsidR="00CE0741" w:rsidRPr="00B56453">
        <w:rPr>
          <w:spacing w:val="-4"/>
        </w:rPr>
        <w:t>6</w:t>
      </w:r>
      <w:r w:rsidR="006228E7" w:rsidRPr="003B1CC4">
        <w:rPr>
          <w:spacing w:val="-4"/>
        </w:rPr>
        <w:t xml:space="preserve">, § 10 ust. 6 </w:t>
      </w:r>
      <w:r w:rsidRPr="003B1CC4">
        <w:rPr>
          <w:spacing w:val="-4"/>
        </w:rPr>
        <w:t>.</w:t>
      </w:r>
      <w:r w:rsidRPr="00D2216C">
        <w:rPr>
          <w:spacing w:val="-4"/>
        </w:rPr>
        <w:t xml:space="preserve"> Upoważniona osoba sprawdza kompletność </w:t>
      </w:r>
      <w:r w:rsidRPr="00D2216C">
        <w:rPr>
          <w:spacing w:val="-5"/>
        </w:rPr>
        <w:t>złożonego wniosku pod względem formalno-prawnym oraz poprawność</w:t>
      </w:r>
      <w:r>
        <w:t xml:space="preserve"> wyliczenia dochodu na członka rodziny</w:t>
      </w:r>
      <w:r w:rsidR="006228E7">
        <w:t>, jeśli dotyczy</w:t>
      </w:r>
      <w:r>
        <w:t xml:space="preserve"> i przekazuje go </w:t>
      </w:r>
      <w:r w:rsidRPr="008217FD">
        <w:t>dziekanowi/</w:t>
      </w:r>
      <w:r>
        <w:t xml:space="preserve">komisji stypendialnej. </w:t>
      </w:r>
    </w:p>
    <w:p w14:paraId="10B3D15D" w14:textId="61E6BB72" w:rsidR="00246F8B" w:rsidRDefault="00246F8B" w:rsidP="0033665D">
      <w:pPr>
        <w:pStyle w:val="Tekstpodstawowy"/>
        <w:numPr>
          <w:ilvl w:val="0"/>
          <w:numId w:val="32"/>
        </w:numPr>
        <w:spacing w:after="60" w:line="276" w:lineRule="auto"/>
        <w:ind w:left="340" w:hanging="340"/>
        <w:jc w:val="both"/>
        <w:rPr>
          <w:spacing w:val="-4"/>
        </w:rPr>
      </w:pPr>
      <w:r>
        <w:rPr>
          <w:spacing w:val="-5"/>
        </w:rPr>
        <w:t>Jeżeli wniosek został nieprawidłowo wypełniony, jest niekompletny, nienależycie udokumentowany,</w:t>
      </w:r>
      <w:r>
        <w:rPr>
          <w:spacing w:val="-4"/>
        </w:rPr>
        <w:t xml:space="preserve"> doktorant może zostać wezwany w celu uzupełnienia braków w terminie 14 dni od dnia otrzymania wezwania, a w przypadku braku zaświadczenia, o którym mowa </w:t>
      </w:r>
      <w:r w:rsidRPr="00524F54">
        <w:rPr>
          <w:szCs w:val="24"/>
        </w:rPr>
        <w:t>§ 5 ust. 2 pkt 4</w:t>
      </w:r>
      <w:r w:rsidR="006228E7">
        <w:rPr>
          <w:szCs w:val="24"/>
        </w:rPr>
        <w:t>, jeśli dotyczy</w:t>
      </w:r>
      <w:r w:rsidRPr="00524F54">
        <w:rPr>
          <w:szCs w:val="24"/>
        </w:rPr>
        <w:t>,</w:t>
      </w:r>
      <w:r>
        <w:rPr>
          <w:szCs w:val="24"/>
        </w:rPr>
        <w:t xml:space="preserve"> w</w:t>
      </w:r>
      <w:r w:rsidR="00D7057C">
        <w:rPr>
          <w:szCs w:val="24"/>
        </w:rPr>
        <w:t> </w:t>
      </w:r>
      <w:r>
        <w:rPr>
          <w:szCs w:val="24"/>
        </w:rPr>
        <w:t xml:space="preserve"> terminie 30 dni od dnia otrzymania wezwania. </w:t>
      </w:r>
    </w:p>
    <w:p w14:paraId="5D73A5C4" w14:textId="77777777" w:rsidR="00246F8B" w:rsidRDefault="00246F8B" w:rsidP="0033665D">
      <w:pPr>
        <w:pStyle w:val="Akapitzlist1"/>
        <w:numPr>
          <w:ilvl w:val="0"/>
          <w:numId w:val="32"/>
        </w:numPr>
        <w:spacing w:after="60" w:line="276" w:lineRule="auto"/>
        <w:ind w:left="340" w:hanging="340"/>
        <w:jc w:val="both"/>
        <w:rPr>
          <w:sz w:val="24"/>
          <w:szCs w:val="24"/>
        </w:rPr>
      </w:pPr>
      <w:r>
        <w:rPr>
          <w:spacing w:val="-4"/>
          <w:sz w:val="24"/>
        </w:rPr>
        <w:t xml:space="preserve">Nieuzupełnienie kompletu dokumentów w wyznaczonym terminie skutkuje pozostawieniem wniosku bez rozpatrzenia. </w:t>
      </w:r>
    </w:p>
    <w:p w14:paraId="38AB26E5" w14:textId="66C7C34D" w:rsidR="00246F8B" w:rsidRDefault="00246F8B" w:rsidP="0033665D">
      <w:pPr>
        <w:numPr>
          <w:ilvl w:val="0"/>
          <w:numId w:val="32"/>
        </w:numPr>
        <w:spacing w:after="60" w:line="276" w:lineRule="auto"/>
        <w:ind w:left="340" w:hanging="340"/>
        <w:jc w:val="both"/>
        <w:rPr>
          <w:spacing w:val="-2"/>
        </w:rPr>
      </w:pPr>
      <w:r>
        <w:rPr>
          <w:sz w:val="24"/>
          <w:szCs w:val="24"/>
        </w:rPr>
        <w:t>Skutki nieprawidłowego wypełnienia wniosku i oświadczeń oraz niedostarczenia kompletu dokume</w:t>
      </w:r>
      <w:r w:rsidR="00656578">
        <w:rPr>
          <w:sz w:val="24"/>
          <w:szCs w:val="24"/>
        </w:rPr>
        <w:t xml:space="preserve">ntów, o których mowa w ust. 2, </w:t>
      </w:r>
      <w:r>
        <w:rPr>
          <w:sz w:val="24"/>
          <w:szCs w:val="24"/>
        </w:rPr>
        <w:t xml:space="preserve">obarczają odpowiedzialnością wnioskodawcę. </w:t>
      </w:r>
    </w:p>
    <w:p w14:paraId="18FFFF1A" w14:textId="44B9E7DD" w:rsidR="00246F8B" w:rsidRPr="00CE0741" w:rsidRDefault="00246F8B" w:rsidP="0033665D">
      <w:pPr>
        <w:pStyle w:val="Tekstpodstawowy"/>
        <w:numPr>
          <w:ilvl w:val="0"/>
          <w:numId w:val="32"/>
        </w:numPr>
        <w:spacing w:after="60" w:line="276" w:lineRule="auto"/>
        <w:ind w:left="340" w:hanging="340"/>
        <w:jc w:val="both"/>
      </w:pPr>
      <w:r>
        <w:rPr>
          <w:spacing w:val="-2"/>
        </w:rPr>
        <w:t>Stypendium przyznaje się od miesiąca, w którym doktorant złożył komplet dokumentów</w:t>
      </w:r>
      <w:r w:rsidR="00B63C45">
        <w:rPr>
          <w:spacing w:val="-2"/>
        </w:rPr>
        <w:t>.</w:t>
      </w:r>
    </w:p>
    <w:p w14:paraId="2FEA4F1B" w14:textId="3AE1F526" w:rsidR="00246F8B" w:rsidRDefault="00246F8B" w:rsidP="0033665D">
      <w:pPr>
        <w:pStyle w:val="Tekstpodstawowy"/>
        <w:numPr>
          <w:ilvl w:val="0"/>
          <w:numId w:val="32"/>
        </w:numPr>
        <w:spacing w:after="60" w:line="276" w:lineRule="auto"/>
        <w:ind w:left="340" w:hanging="340"/>
        <w:jc w:val="both"/>
      </w:pPr>
      <w:r>
        <w:t>Doktorant, który równocześnie jest uczestnikiem studiów doktoranckich w innych dyscyplinach naukowych, może otrzymywać stypendium socjalne, stypendium dla osób niepełnos</w:t>
      </w:r>
      <w:r w:rsidR="007656B8">
        <w:t>prawnych, zapomogę, stypendium R</w:t>
      </w:r>
      <w:r>
        <w:t>ektora, stypendium ministra tylko w jednej dyscyplinie naukowej, wskazanej przez doktoranta.</w:t>
      </w:r>
      <w:r>
        <w:rPr>
          <w:spacing w:val="-6"/>
          <w:szCs w:val="24"/>
        </w:rPr>
        <w:t xml:space="preserve"> </w:t>
      </w:r>
      <w:r>
        <w:t>W przypadku przyznania świadczenia na więcej niż jednej dyscyplinie studiów doktoranckich, doktorant jest zobowiązany do zwrotu bezpodstawnie otrzymanego świadczenia.</w:t>
      </w:r>
    </w:p>
    <w:p w14:paraId="4AE97D4C" w14:textId="1E85A24C" w:rsidR="00246F8B" w:rsidRDefault="00246F8B" w:rsidP="00E335A5">
      <w:pPr>
        <w:pStyle w:val="Tekstpodstawowy"/>
        <w:numPr>
          <w:ilvl w:val="0"/>
          <w:numId w:val="32"/>
        </w:numPr>
        <w:tabs>
          <w:tab w:val="clear" w:pos="360"/>
        </w:tabs>
        <w:spacing w:after="60" w:line="276" w:lineRule="auto"/>
        <w:ind w:left="340" w:hanging="340"/>
        <w:jc w:val="both"/>
      </w:pPr>
      <w:r>
        <w:t>Doktorantowi, który po ukończeniu studiów doktoranckich w jednej dyscyplinie naukowej kontynuuje studia doktoranckie w innej dyscyplinie naukowej, nie przysługują świadczenia, o których mowa w § 2 ust. 1 i ust.</w:t>
      </w:r>
      <w:r w:rsidR="00E335A5">
        <w:t xml:space="preserve"> </w:t>
      </w:r>
      <w:r>
        <w:t>3. Przepis ten stosuje się także do osób posiadających stopień naukowy uzyskany za granicą.</w:t>
      </w:r>
    </w:p>
    <w:p w14:paraId="07B0083E" w14:textId="49B79E5F" w:rsidR="00E335A5" w:rsidRPr="00097077" w:rsidRDefault="00E335A5" w:rsidP="00E335A5">
      <w:pPr>
        <w:pStyle w:val="Tekstpodstawowy"/>
        <w:spacing w:after="60" w:line="276" w:lineRule="auto"/>
        <w:ind w:left="340" w:hanging="340"/>
        <w:jc w:val="both"/>
        <w:rPr>
          <w:szCs w:val="24"/>
        </w:rPr>
      </w:pPr>
      <w:r w:rsidRPr="00097077">
        <w:rPr>
          <w:szCs w:val="24"/>
        </w:rPr>
        <w:t>7a. </w:t>
      </w:r>
      <w:r w:rsidR="00644B5A" w:rsidRPr="00644B5A">
        <w:rPr>
          <w:rStyle w:val="Odwoanieprzypisudolnego"/>
          <w:b/>
          <w:bCs/>
          <w:color w:val="FF0000"/>
          <w:szCs w:val="24"/>
        </w:rPr>
        <w:footnoteReference w:id="3"/>
      </w:r>
      <w:r w:rsidRPr="00097077">
        <w:rPr>
          <w:szCs w:val="24"/>
        </w:rPr>
        <w:t>Łączny okres, przez który przysługują świadczenia wymienione w § 2 ust. 1, wynosi 12 semestrów, bez względu na ich pobieranie przez doktoranta.</w:t>
      </w:r>
    </w:p>
    <w:p w14:paraId="35D02EA2" w14:textId="28E7A43A" w:rsidR="00E335A5" w:rsidRPr="00097077" w:rsidRDefault="00340334" w:rsidP="00E335A5">
      <w:pPr>
        <w:pStyle w:val="Tekstpodstawowy"/>
        <w:spacing w:after="60" w:line="276" w:lineRule="auto"/>
        <w:ind w:left="340" w:hanging="340"/>
        <w:jc w:val="both"/>
        <w:rPr>
          <w:szCs w:val="24"/>
        </w:rPr>
      </w:pPr>
      <w:r w:rsidRPr="00097077">
        <w:t>7b. </w:t>
      </w:r>
      <w:r w:rsidR="00644B5A" w:rsidRPr="00097077">
        <w:rPr>
          <w:rStyle w:val="Odwoanieprzypisudolnego"/>
          <w:b/>
          <w:bCs/>
          <w:color w:val="FF0000"/>
        </w:rPr>
        <w:footnoteReference w:id="4"/>
      </w:r>
      <w:r w:rsidRPr="00097077">
        <w:rPr>
          <w:szCs w:val="24"/>
        </w:rPr>
        <w:t xml:space="preserve">Do okresu, o którym mowa w </w:t>
      </w:r>
      <w:r w:rsidR="00132445" w:rsidRPr="00097077">
        <w:rPr>
          <w:szCs w:val="24"/>
        </w:rPr>
        <w:t>ust</w:t>
      </w:r>
      <w:r w:rsidRPr="00097077">
        <w:rPr>
          <w:szCs w:val="24"/>
        </w:rPr>
        <w:t>. 7a, wlicza się wszystkie rozpoczęte przez doktoranta semestry na studiach doktoranckich (na ZUT lub w innej uczelni); W przypadku kształcenia się na kilku dyscyplinach studiów doktoranckich semestry odbywane równocześnie traktuje się jako jeden semestr.</w:t>
      </w:r>
    </w:p>
    <w:p w14:paraId="01B7F3B4" w14:textId="50ECA9CB" w:rsidR="00340334" w:rsidRDefault="00340334" w:rsidP="00E335A5">
      <w:pPr>
        <w:pStyle w:val="Tekstpodstawowy"/>
        <w:spacing w:after="60" w:line="276" w:lineRule="auto"/>
        <w:ind w:left="340" w:hanging="340"/>
        <w:jc w:val="both"/>
        <w:rPr>
          <w:color w:val="FF0000"/>
          <w:szCs w:val="24"/>
        </w:rPr>
      </w:pPr>
      <w:r w:rsidRPr="00097077">
        <w:rPr>
          <w:szCs w:val="24"/>
        </w:rPr>
        <w:t>7c. </w:t>
      </w:r>
      <w:r w:rsidR="00644B5A" w:rsidRPr="00644B5A">
        <w:rPr>
          <w:rStyle w:val="Odwoanieprzypisudolnego"/>
          <w:b/>
          <w:bCs/>
          <w:color w:val="FF0000"/>
          <w:szCs w:val="24"/>
        </w:rPr>
        <w:footnoteReference w:id="5"/>
      </w:r>
      <w:r w:rsidRPr="00097077">
        <w:rPr>
          <w:szCs w:val="24"/>
        </w:rPr>
        <w:t>Przepisy ust. 6, 7, 7a i 7b stosuje się odpowiednio do doktorantów, którzy kształcili się lub uzyskali stopień doktora za granicą.</w:t>
      </w:r>
    </w:p>
    <w:p w14:paraId="02AF72E6" w14:textId="0D4F53A1" w:rsidR="00340334" w:rsidRPr="00097077" w:rsidRDefault="00340334" w:rsidP="00E335A5">
      <w:pPr>
        <w:pStyle w:val="Tekstpodstawowy"/>
        <w:spacing w:after="60" w:line="276" w:lineRule="auto"/>
        <w:ind w:left="340" w:hanging="340"/>
        <w:jc w:val="both"/>
        <w:rPr>
          <w:szCs w:val="24"/>
        </w:rPr>
      </w:pPr>
      <w:r w:rsidRPr="00097077">
        <w:rPr>
          <w:szCs w:val="24"/>
        </w:rPr>
        <w:t>7d.</w:t>
      </w:r>
      <w:r w:rsidRPr="00BD5C4B">
        <w:rPr>
          <w:color w:val="FF0000"/>
          <w:szCs w:val="24"/>
        </w:rPr>
        <w:t> </w:t>
      </w:r>
      <w:r w:rsidR="00644B5A" w:rsidRPr="00644B5A">
        <w:rPr>
          <w:rStyle w:val="Odwoanieprzypisudolnego"/>
          <w:b/>
          <w:bCs/>
          <w:color w:val="FF0000"/>
          <w:szCs w:val="24"/>
        </w:rPr>
        <w:footnoteReference w:id="6"/>
      </w:r>
      <w:r w:rsidR="00BD5C4B" w:rsidRPr="00097077">
        <w:rPr>
          <w:szCs w:val="24"/>
        </w:rPr>
        <w:t>Doktorant ubiegający się o stypendium socjalne, stypendium dla osób niepełnosprawnych, stypendium Rektora albo otrzymujący takie świadczenie niezwłocznie powiadamia uczelnię o</w:t>
      </w:r>
      <w:r w:rsidR="00791057" w:rsidRPr="00097077">
        <w:rPr>
          <w:szCs w:val="24"/>
        </w:rPr>
        <w:t> </w:t>
      </w:r>
      <w:r w:rsidR="00BD5C4B" w:rsidRPr="00097077">
        <w:rPr>
          <w:szCs w:val="24"/>
        </w:rPr>
        <w:t>wystąpieniu okoliczności powodującej utratę prawa do świadczenia na podstawie ust. 7, 7a – 7c oraz</w:t>
      </w:r>
      <w:r w:rsidR="00034AED" w:rsidRPr="00097077">
        <w:rPr>
          <w:szCs w:val="24"/>
        </w:rPr>
        <w:t xml:space="preserve"> w</w:t>
      </w:r>
      <w:r w:rsidR="00BD5C4B" w:rsidRPr="00097077">
        <w:rPr>
          <w:szCs w:val="24"/>
        </w:rPr>
        <w:t xml:space="preserve"> § 8 ust. 8.</w:t>
      </w:r>
    </w:p>
    <w:p w14:paraId="2344116B" w14:textId="18C7DA72" w:rsidR="009D519F" w:rsidRPr="00097077" w:rsidRDefault="009D519F" w:rsidP="00E335A5">
      <w:pPr>
        <w:pStyle w:val="Tekstpodstawowy"/>
        <w:spacing w:after="60" w:line="276" w:lineRule="auto"/>
        <w:ind w:left="340" w:hanging="340"/>
        <w:jc w:val="both"/>
      </w:pPr>
      <w:r w:rsidRPr="00097077">
        <w:rPr>
          <w:szCs w:val="24"/>
        </w:rPr>
        <w:t>7e. </w:t>
      </w:r>
      <w:r w:rsidR="00644B5A" w:rsidRPr="00644B5A">
        <w:rPr>
          <w:rStyle w:val="Odwoanieprzypisudolnego"/>
          <w:b/>
          <w:bCs/>
          <w:color w:val="FF0000"/>
          <w:szCs w:val="24"/>
        </w:rPr>
        <w:footnoteReference w:id="7"/>
      </w:r>
      <w:r w:rsidRPr="00097077">
        <w:rPr>
          <w:szCs w:val="24"/>
        </w:rPr>
        <w:t>Decyzja o przyznaniu świadczenia, o którym mowa w § 2 ust. 1, wygasa z ostatnim dniem miesiąca, w którym doktorant utracił prawo do świadczenia z powodu uzyskania stopnia doktora, o którym mowa w § 7, został skreślony z listy doktorantów w dyscyplinie, w której otrzymywał świadczenie, albo upłynął okres, o którym mowa w § 4 ust. 7a i 7b oraz</w:t>
      </w:r>
      <w:r w:rsidR="00034AED" w:rsidRPr="00097077">
        <w:rPr>
          <w:szCs w:val="24"/>
        </w:rPr>
        <w:t xml:space="preserve"> w</w:t>
      </w:r>
      <w:r w:rsidRPr="00097077">
        <w:rPr>
          <w:szCs w:val="24"/>
        </w:rPr>
        <w:t xml:space="preserve"> § 8 ust. 8.</w:t>
      </w:r>
    </w:p>
    <w:p w14:paraId="7A78B92D" w14:textId="67C3B703" w:rsidR="00246F8B" w:rsidRDefault="00246F8B" w:rsidP="0033665D">
      <w:pPr>
        <w:pStyle w:val="Tekstpodstawowy"/>
        <w:numPr>
          <w:ilvl w:val="0"/>
          <w:numId w:val="32"/>
        </w:numPr>
        <w:spacing w:after="60" w:line="276" w:lineRule="auto"/>
        <w:ind w:left="340" w:hanging="340"/>
        <w:jc w:val="both"/>
      </w:pPr>
      <w:r>
        <w:t xml:space="preserve">Doktorant może otrzymywać stypendia, o których mowa w § 2 ust. 1 pkt 1, 2 i 3, w danym roku </w:t>
      </w:r>
      <w:r w:rsidRPr="00E00259">
        <w:t xml:space="preserve">akademickim przez okres dziesięciu miesięcy z wyłączeniem miesięcy: lipiec i sierpień, </w:t>
      </w:r>
      <w:r w:rsidR="0033665D">
        <w:t>z </w:t>
      </w:r>
      <w:r w:rsidRPr="00E00259">
        <w:t xml:space="preserve">zastrzeżeniem § </w:t>
      </w:r>
      <w:r w:rsidRPr="008217FD">
        <w:t>8</w:t>
      </w:r>
      <w:r w:rsidRPr="00E00259">
        <w:t xml:space="preserve"> ust. 4.</w:t>
      </w:r>
    </w:p>
    <w:p w14:paraId="0464FB1F" w14:textId="77777777" w:rsidR="00246F8B" w:rsidRDefault="00246F8B" w:rsidP="0033665D">
      <w:pPr>
        <w:pStyle w:val="Tekstpodstawowy"/>
        <w:numPr>
          <w:ilvl w:val="0"/>
          <w:numId w:val="32"/>
        </w:numPr>
        <w:spacing w:line="276" w:lineRule="auto"/>
        <w:ind w:left="340" w:hanging="340"/>
        <w:jc w:val="both"/>
      </w:pPr>
      <w:r>
        <w:t>Stypendia przyznawane są na rok akademicki.</w:t>
      </w:r>
    </w:p>
    <w:p w14:paraId="31028CD5" w14:textId="4D554093" w:rsidR="00246F8B" w:rsidRDefault="00246F8B" w:rsidP="0033665D">
      <w:pPr>
        <w:pStyle w:val="Tekstpodstawowy"/>
        <w:numPr>
          <w:ilvl w:val="0"/>
          <w:numId w:val="32"/>
        </w:numPr>
        <w:spacing w:after="60" w:line="276" w:lineRule="auto"/>
        <w:ind w:left="341" w:hanging="454"/>
        <w:jc w:val="both"/>
        <w:rPr>
          <w:szCs w:val="24"/>
        </w:rPr>
      </w:pPr>
      <w:r>
        <w:t>Stypendia wypłacane są co miesiąc według określonego harmonogramu wypłat</w:t>
      </w:r>
      <w:r w:rsidR="003B3021">
        <w:t xml:space="preserve">, z zastrzeżeniem </w:t>
      </w:r>
      <w:r w:rsidR="003B3021">
        <w:rPr>
          <w:spacing w:val="-4"/>
        </w:rPr>
        <w:t>§ 10 ust. 5,</w:t>
      </w:r>
      <w:r>
        <w:t xml:space="preserve"> na rachunek bankowy wskazany przez doktoranta</w:t>
      </w:r>
      <w:r>
        <w:rPr>
          <w:spacing w:val="-4"/>
        </w:rPr>
        <w:t>.</w:t>
      </w:r>
    </w:p>
    <w:p w14:paraId="49E1A68A" w14:textId="77777777" w:rsidR="00246F8B" w:rsidRDefault="00246F8B" w:rsidP="0033665D">
      <w:pPr>
        <w:keepNext/>
        <w:numPr>
          <w:ilvl w:val="0"/>
          <w:numId w:val="32"/>
        </w:numPr>
        <w:spacing w:line="276" w:lineRule="auto"/>
        <w:ind w:left="341" w:hanging="454"/>
        <w:jc w:val="both"/>
        <w:rPr>
          <w:sz w:val="24"/>
          <w:szCs w:val="24"/>
        </w:rPr>
      </w:pPr>
      <w:r>
        <w:rPr>
          <w:sz w:val="24"/>
          <w:szCs w:val="24"/>
        </w:rPr>
        <w:t>Rektor w porozumieniu z Parlamentem Samorządu Doktorantów ZUT ustala na rok akademicki:</w:t>
      </w:r>
    </w:p>
    <w:p w14:paraId="70BEC9D5" w14:textId="77777777" w:rsidR="00246F8B" w:rsidRDefault="00246F8B" w:rsidP="00B56453">
      <w:pPr>
        <w:spacing w:line="276" w:lineRule="auto"/>
        <w:ind w:left="680" w:hanging="340"/>
        <w:jc w:val="both"/>
        <w:rPr>
          <w:sz w:val="24"/>
          <w:szCs w:val="24"/>
        </w:rPr>
      </w:pPr>
      <w:r>
        <w:rPr>
          <w:sz w:val="24"/>
          <w:szCs w:val="24"/>
        </w:rPr>
        <w:t>–</w:t>
      </w:r>
      <w:r>
        <w:rPr>
          <w:sz w:val="24"/>
          <w:szCs w:val="24"/>
        </w:rPr>
        <w:tab/>
        <w:t>wysokość stypendium socjalnego,</w:t>
      </w:r>
    </w:p>
    <w:p w14:paraId="6251D814" w14:textId="77777777" w:rsidR="00246F8B" w:rsidRDefault="00246F8B">
      <w:pPr>
        <w:spacing w:line="276" w:lineRule="auto"/>
        <w:ind w:left="680" w:hanging="340"/>
        <w:jc w:val="both"/>
        <w:rPr>
          <w:spacing w:val="-5"/>
          <w:sz w:val="24"/>
          <w:szCs w:val="24"/>
        </w:rPr>
      </w:pPr>
      <w:r>
        <w:rPr>
          <w:sz w:val="24"/>
          <w:szCs w:val="24"/>
        </w:rPr>
        <w:t>–</w:t>
      </w:r>
      <w:r>
        <w:rPr>
          <w:sz w:val="24"/>
          <w:szCs w:val="24"/>
        </w:rPr>
        <w:tab/>
        <w:t>wysokość stypendium socjalnego w zwiększonej wysokości przyznawanego w szczególnie uzasadnionych przypadkach,</w:t>
      </w:r>
    </w:p>
    <w:p w14:paraId="78DB6016" w14:textId="77777777" w:rsidR="00246F8B" w:rsidRDefault="00246F8B">
      <w:pPr>
        <w:spacing w:line="276" w:lineRule="auto"/>
        <w:ind w:left="680" w:hanging="340"/>
        <w:jc w:val="both"/>
        <w:rPr>
          <w:sz w:val="24"/>
          <w:szCs w:val="24"/>
        </w:rPr>
      </w:pPr>
      <w:r>
        <w:rPr>
          <w:spacing w:val="-5"/>
          <w:sz w:val="24"/>
          <w:szCs w:val="24"/>
        </w:rPr>
        <w:t>–</w:t>
      </w:r>
      <w:r>
        <w:rPr>
          <w:sz w:val="24"/>
          <w:szCs w:val="24"/>
        </w:rPr>
        <w:tab/>
        <w:t xml:space="preserve">wysokość stypendium dla osób niepełnosprawnych, </w:t>
      </w:r>
    </w:p>
    <w:p w14:paraId="1302309E" w14:textId="014EF013" w:rsidR="00246F8B" w:rsidRDefault="00246F8B">
      <w:pPr>
        <w:spacing w:line="276" w:lineRule="auto"/>
        <w:ind w:left="680" w:hanging="340"/>
        <w:jc w:val="both"/>
        <w:rPr>
          <w:sz w:val="24"/>
          <w:szCs w:val="24"/>
        </w:rPr>
      </w:pPr>
      <w:r>
        <w:rPr>
          <w:sz w:val="24"/>
          <w:szCs w:val="24"/>
        </w:rPr>
        <w:t>–</w:t>
      </w:r>
      <w:r>
        <w:rPr>
          <w:sz w:val="24"/>
          <w:szCs w:val="24"/>
        </w:rPr>
        <w:tab/>
      </w:r>
      <w:r w:rsidR="007656B8">
        <w:rPr>
          <w:sz w:val="24"/>
          <w:szCs w:val="24"/>
        </w:rPr>
        <w:t>maksymalnego stypendium R</w:t>
      </w:r>
      <w:r>
        <w:rPr>
          <w:sz w:val="24"/>
          <w:szCs w:val="24"/>
        </w:rPr>
        <w:t>ektora,</w:t>
      </w:r>
    </w:p>
    <w:p w14:paraId="560FE45B" w14:textId="77777777" w:rsidR="00246F8B" w:rsidRDefault="00246F8B">
      <w:pPr>
        <w:spacing w:line="276" w:lineRule="auto"/>
        <w:ind w:left="680" w:hanging="340"/>
        <w:jc w:val="both"/>
        <w:rPr>
          <w:spacing w:val="-4"/>
        </w:rPr>
      </w:pPr>
      <w:r>
        <w:rPr>
          <w:sz w:val="24"/>
          <w:szCs w:val="24"/>
        </w:rPr>
        <w:t>–</w:t>
      </w:r>
      <w:r>
        <w:rPr>
          <w:sz w:val="24"/>
          <w:szCs w:val="24"/>
        </w:rPr>
        <w:tab/>
        <w:t xml:space="preserve">wysokość maksymalnej zapomogi oraz wysokość maksymalnej zapomogi w przypadku ciężkiej choroby doktoranta. </w:t>
      </w:r>
    </w:p>
    <w:p w14:paraId="28563F9A" w14:textId="04C44478" w:rsidR="00FA0EB7" w:rsidRPr="00097077" w:rsidRDefault="00644B5A" w:rsidP="00644B5A">
      <w:pPr>
        <w:pStyle w:val="Tekstpodstawowy"/>
        <w:numPr>
          <w:ilvl w:val="0"/>
          <w:numId w:val="32"/>
        </w:numPr>
        <w:tabs>
          <w:tab w:val="clear" w:pos="360"/>
        </w:tabs>
        <w:spacing w:before="60" w:after="60" w:line="276" w:lineRule="auto"/>
        <w:ind w:left="341" w:hanging="454"/>
        <w:jc w:val="both"/>
        <w:rPr>
          <w:spacing w:val="-4"/>
          <w:szCs w:val="24"/>
        </w:rPr>
      </w:pPr>
      <w:r>
        <w:rPr>
          <w:rStyle w:val="Odwoanieprzypisudolnego"/>
          <w:color w:val="FF0000"/>
          <w:szCs w:val="24"/>
        </w:rPr>
        <w:footnoteReference w:id="8"/>
      </w:r>
      <w:r w:rsidR="00FA0EB7" w:rsidRPr="00097077">
        <w:rPr>
          <w:szCs w:val="24"/>
        </w:rPr>
        <w:t>Doktorant, który ukończy studia doktoranckie w terminie wcześniejszym niż określony w Regulaminie studiów doktoranckich</w:t>
      </w:r>
      <w:r w:rsidR="0051391F" w:rsidRPr="00097077">
        <w:rPr>
          <w:szCs w:val="24"/>
        </w:rPr>
        <w:t>,</w:t>
      </w:r>
      <w:r w:rsidR="00FA0EB7" w:rsidRPr="00097077">
        <w:rPr>
          <w:szCs w:val="24"/>
        </w:rPr>
        <w:t xml:space="preserve"> zostanie skreślony z listy doktorantów</w:t>
      </w:r>
      <w:r w:rsidR="00034AED" w:rsidRPr="00097077">
        <w:rPr>
          <w:szCs w:val="24"/>
        </w:rPr>
        <w:t>,</w:t>
      </w:r>
      <w:r w:rsidR="00FA0EB7" w:rsidRPr="00097077">
        <w:rPr>
          <w:szCs w:val="24"/>
        </w:rPr>
        <w:t xml:space="preserve"> lub gdy</w:t>
      </w:r>
      <w:r w:rsidR="00FA0EB7" w:rsidRPr="00097077">
        <w:t xml:space="preserve"> </w:t>
      </w:r>
      <w:r w:rsidR="00FA0EB7" w:rsidRPr="00097077">
        <w:rPr>
          <w:szCs w:val="24"/>
        </w:rPr>
        <w:t>upłynął okres, o którym mowa w § 4 ust. 7a i 7b oraz w § 8 ust. 8, traci prawo do  świadczeń stypendialnych z ostatnim dniem miesiąca, w którym nastąpiło to zdarzenie.</w:t>
      </w:r>
    </w:p>
    <w:p w14:paraId="4C187852" w14:textId="53D23BE4" w:rsidR="00246F8B" w:rsidRDefault="00246F8B" w:rsidP="0033665D">
      <w:pPr>
        <w:numPr>
          <w:ilvl w:val="0"/>
          <w:numId w:val="32"/>
        </w:numPr>
        <w:spacing w:after="60" w:line="276" w:lineRule="auto"/>
        <w:ind w:left="341" w:hanging="454"/>
        <w:jc w:val="both"/>
        <w:rPr>
          <w:sz w:val="24"/>
          <w:szCs w:val="24"/>
        </w:rPr>
      </w:pPr>
      <w:r>
        <w:rPr>
          <w:spacing w:val="-4"/>
          <w:sz w:val="24"/>
          <w:szCs w:val="24"/>
        </w:rPr>
        <w:t>Doktorant ponosi pełną odpowiedzialność dyscyplinarną, cywilną i karną za podanie nieprawdziwych</w:t>
      </w:r>
      <w:r>
        <w:rPr>
          <w:sz w:val="24"/>
          <w:szCs w:val="24"/>
        </w:rPr>
        <w:t xml:space="preserve"> danych, na podstawie których uzyskał świadczenie nienależnie. Jeżeli doktorant  umyślnie dopuścił się </w:t>
      </w:r>
      <w:r w:rsidR="007656B8">
        <w:rPr>
          <w:sz w:val="24"/>
          <w:szCs w:val="24"/>
        </w:rPr>
        <w:t>podania nieprawdziwych danych, R</w:t>
      </w:r>
      <w:r>
        <w:rPr>
          <w:sz w:val="24"/>
          <w:szCs w:val="24"/>
        </w:rPr>
        <w:t xml:space="preserve">ektor wszczyna procedurę dyscyplinarną, niezależnie od odpowiedzialności karnej. </w:t>
      </w:r>
    </w:p>
    <w:p w14:paraId="61CCC4B1" w14:textId="77777777" w:rsidR="00246F8B" w:rsidRDefault="00246F8B" w:rsidP="00791057">
      <w:pPr>
        <w:keepNext/>
        <w:numPr>
          <w:ilvl w:val="0"/>
          <w:numId w:val="32"/>
        </w:numPr>
        <w:tabs>
          <w:tab w:val="clear" w:pos="360"/>
        </w:tabs>
        <w:spacing w:line="276" w:lineRule="auto"/>
        <w:ind w:left="341" w:hanging="454"/>
        <w:jc w:val="both"/>
        <w:rPr>
          <w:sz w:val="24"/>
          <w:szCs w:val="24"/>
        </w:rPr>
      </w:pPr>
      <w:r>
        <w:rPr>
          <w:sz w:val="24"/>
          <w:szCs w:val="24"/>
        </w:rPr>
        <w:t>Doktorant traci prawo do przyznanych świadczeń stypendialnych:</w:t>
      </w:r>
    </w:p>
    <w:p w14:paraId="07A2B184" w14:textId="654D352A" w:rsidR="00246F8B" w:rsidRDefault="00246F8B" w:rsidP="008B5627">
      <w:pPr>
        <w:numPr>
          <w:ilvl w:val="1"/>
          <w:numId w:val="32"/>
        </w:numPr>
        <w:spacing w:line="276" w:lineRule="auto"/>
        <w:ind w:left="680" w:hanging="340"/>
        <w:jc w:val="both"/>
        <w:rPr>
          <w:sz w:val="24"/>
          <w:szCs w:val="24"/>
        </w:rPr>
      </w:pPr>
      <w:r>
        <w:rPr>
          <w:sz w:val="24"/>
          <w:szCs w:val="24"/>
        </w:rPr>
        <w:t>w przypadku ukarania doktoranta przez komisję dyscyplinarną zawieszeniem w</w:t>
      </w:r>
      <w:r w:rsidR="004B2AF1">
        <w:rPr>
          <w:sz w:val="24"/>
          <w:szCs w:val="24"/>
        </w:rPr>
        <w:t> </w:t>
      </w:r>
      <w:r>
        <w:rPr>
          <w:sz w:val="24"/>
          <w:szCs w:val="24"/>
        </w:rPr>
        <w:t>prawach doktoranta – na czas obowiązywania kary;</w:t>
      </w:r>
    </w:p>
    <w:p w14:paraId="0780C80F" w14:textId="77777777" w:rsidR="00246F8B" w:rsidRDefault="00246F8B" w:rsidP="008B5627">
      <w:pPr>
        <w:numPr>
          <w:ilvl w:val="1"/>
          <w:numId w:val="32"/>
        </w:numPr>
        <w:spacing w:line="276" w:lineRule="auto"/>
        <w:ind w:left="680" w:hanging="340"/>
        <w:jc w:val="both"/>
        <w:rPr>
          <w:sz w:val="24"/>
          <w:szCs w:val="24"/>
        </w:rPr>
      </w:pPr>
      <w:r>
        <w:rPr>
          <w:sz w:val="24"/>
          <w:szCs w:val="24"/>
        </w:rPr>
        <w:t>w przypadku rezygnacji z otrzymywanych świadczeń;</w:t>
      </w:r>
    </w:p>
    <w:p w14:paraId="72879647" w14:textId="77777777" w:rsidR="00246F8B" w:rsidRDefault="00246F8B" w:rsidP="008B5627">
      <w:pPr>
        <w:numPr>
          <w:ilvl w:val="1"/>
          <w:numId w:val="32"/>
        </w:numPr>
        <w:spacing w:line="276" w:lineRule="auto"/>
        <w:ind w:left="680" w:hanging="340"/>
        <w:jc w:val="both"/>
      </w:pPr>
      <w:r>
        <w:rPr>
          <w:sz w:val="24"/>
          <w:szCs w:val="24"/>
        </w:rPr>
        <w:t>gdy uzyskał świadczenia w wyniku podania nieprawdziwych danych.</w:t>
      </w:r>
    </w:p>
    <w:p w14:paraId="569D0FC9" w14:textId="0A2C8A42" w:rsidR="00246F8B" w:rsidRPr="00E00259" w:rsidRDefault="00246F8B" w:rsidP="0033665D">
      <w:pPr>
        <w:pStyle w:val="Tekstpodstawowy"/>
        <w:numPr>
          <w:ilvl w:val="0"/>
          <w:numId w:val="32"/>
        </w:numPr>
        <w:spacing w:before="60" w:line="276" w:lineRule="auto"/>
        <w:ind w:left="341" w:hanging="454"/>
        <w:jc w:val="both"/>
        <w:rPr>
          <w:b/>
          <w:szCs w:val="24"/>
        </w:rPr>
      </w:pPr>
      <w:r>
        <w:t>Łączna miesięczna kwota stypendiów, o których mowa w § 2 ust. 1 pkt 1 i 3, nie może być wyższa niż 38% wynagrodzenia profesora, ustalonego na podstawie przepisów o wynagradzaniu nauczycieli akademickich.</w:t>
      </w:r>
    </w:p>
    <w:p w14:paraId="04B7FDA9" w14:textId="77777777" w:rsidR="00246F8B" w:rsidRDefault="00246F8B" w:rsidP="009B10F7">
      <w:pPr>
        <w:pStyle w:val="Tekstpodstawowy"/>
        <w:spacing w:before="60"/>
        <w:jc w:val="center"/>
        <w:outlineLvl w:val="0"/>
        <w:rPr>
          <w:b/>
          <w:szCs w:val="24"/>
        </w:rPr>
      </w:pPr>
      <w:r>
        <w:rPr>
          <w:b/>
          <w:szCs w:val="24"/>
        </w:rPr>
        <w:t>II Stypendium socjalne</w:t>
      </w:r>
    </w:p>
    <w:p w14:paraId="218AFC50" w14:textId="77777777" w:rsidR="00246F8B" w:rsidRDefault="00246F8B" w:rsidP="00B56453">
      <w:pPr>
        <w:pStyle w:val="Tekstpodstawowy"/>
        <w:spacing w:after="60"/>
        <w:jc w:val="center"/>
        <w:rPr>
          <w:spacing w:val="-2"/>
        </w:rPr>
      </w:pPr>
      <w:r>
        <w:rPr>
          <w:b/>
          <w:szCs w:val="24"/>
        </w:rPr>
        <w:t>§ 5.</w:t>
      </w:r>
    </w:p>
    <w:p w14:paraId="6BFE3A37" w14:textId="77777777" w:rsidR="00246F8B" w:rsidRDefault="00246F8B" w:rsidP="0033665D">
      <w:pPr>
        <w:pStyle w:val="Tekstpodstawowy"/>
        <w:numPr>
          <w:ilvl w:val="0"/>
          <w:numId w:val="26"/>
        </w:numPr>
        <w:spacing w:after="60"/>
        <w:ind w:left="340" w:hanging="340"/>
        <w:jc w:val="both"/>
        <w:rPr>
          <w:szCs w:val="24"/>
        </w:rPr>
      </w:pPr>
      <w:r>
        <w:rPr>
          <w:spacing w:val="-2"/>
        </w:rPr>
        <w:t>Stypendium socjalne ma prawo otrzymać doktorant znajdujący się w trudnej sytuacji materialnej.</w:t>
      </w:r>
    </w:p>
    <w:p w14:paraId="130C2FD1" w14:textId="29D362D5" w:rsidR="00246F8B" w:rsidRDefault="00246F8B" w:rsidP="0033665D">
      <w:pPr>
        <w:pStyle w:val="Tekstpodstawowy"/>
        <w:numPr>
          <w:ilvl w:val="0"/>
          <w:numId w:val="26"/>
        </w:numPr>
        <w:spacing w:before="60" w:after="0"/>
        <w:ind w:left="340" w:hanging="340"/>
        <w:jc w:val="both"/>
        <w:rPr>
          <w:szCs w:val="24"/>
        </w:rPr>
      </w:pPr>
      <w:r>
        <w:rPr>
          <w:szCs w:val="24"/>
        </w:rPr>
        <w:t xml:space="preserve">Doktorant ubiegający się o przyznanie stypendium socjalnego składa </w:t>
      </w:r>
      <w:r w:rsidR="00CE0741">
        <w:rPr>
          <w:szCs w:val="24"/>
        </w:rPr>
        <w:t>dziekanowi</w:t>
      </w:r>
      <w:r w:rsidRPr="00524F54">
        <w:rPr>
          <w:szCs w:val="24"/>
        </w:rPr>
        <w:t>/</w:t>
      </w:r>
      <w:r>
        <w:rPr>
          <w:szCs w:val="24"/>
        </w:rPr>
        <w:t>komisji stypendialnej:</w:t>
      </w:r>
    </w:p>
    <w:p w14:paraId="559324B0" w14:textId="77777777" w:rsidR="00246F8B" w:rsidRDefault="00246F8B" w:rsidP="00246F8B">
      <w:pPr>
        <w:numPr>
          <w:ilvl w:val="0"/>
          <w:numId w:val="6"/>
        </w:numPr>
        <w:spacing w:line="276" w:lineRule="auto"/>
        <w:ind w:left="680" w:hanging="340"/>
        <w:jc w:val="both"/>
        <w:rPr>
          <w:sz w:val="24"/>
          <w:szCs w:val="24"/>
        </w:rPr>
      </w:pPr>
      <w:r>
        <w:rPr>
          <w:sz w:val="24"/>
          <w:szCs w:val="24"/>
        </w:rPr>
        <w:t>oświadczenie o niepobieraniu świadczeń stypendialnych na więcej niż jednej dyscyplinie studiów doktoranckich (załącznik nr 1),</w:t>
      </w:r>
    </w:p>
    <w:p w14:paraId="08F363E2" w14:textId="77777777" w:rsidR="00246F8B" w:rsidRDefault="00246F8B" w:rsidP="00246F8B">
      <w:pPr>
        <w:numPr>
          <w:ilvl w:val="0"/>
          <w:numId w:val="6"/>
        </w:numPr>
        <w:spacing w:line="276" w:lineRule="auto"/>
        <w:ind w:left="680" w:hanging="340"/>
        <w:jc w:val="both"/>
        <w:rPr>
          <w:sz w:val="24"/>
          <w:szCs w:val="24"/>
        </w:rPr>
      </w:pPr>
      <w:r>
        <w:rPr>
          <w:sz w:val="24"/>
          <w:szCs w:val="24"/>
        </w:rPr>
        <w:t xml:space="preserve">wniosek o przyznanie stypendium socjalnego (załącznik nr 5), </w:t>
      </w:r>
    </w:p>
    <w:p w14:paraId="7C4B96CF" w14:textId="77777777" w:rsidR="00246F8B" w:rsidRDefault="00246F8B" w:rsidP="00246F8B">
      <w:pPr>
        <w:numPr>
          <w:ilvl w:val="0"/>
          <w:numId w:val="6"/>
        </w:numPr>
        <w:spacing w:line="276" w:lineRule="auto"/>
        <w:ind w:left="680" w:hanging="340"/>
        <w:jc w:val="both"/>
        <w:rPr>
          <w:sz w:val="24"/>
          <w:szCs w:val="24"/>
        </w:rPr>
      </w:pPr>
      <w:r>
        <w:rPr>
          <w:sz w:val="24"/>
          <w:szCs w:val="24"/>
        </w:rPr>
        <w:t>oświadczenie do celów stypendialnych o dochodzie niepodlegającym opodatkowaniu podatkiem dochodowym (załącznik nr 4),</w:t>
      </w:r>
    </w:p>
    <w:p w14:paraId="7AE58EDD" w14:textId="47348F08" w:rsidR="00246F8B" w:rsidRDefault="005A4D16" w:rsidP="00246F8B">
      <w:pPr>
        <w:numPr>
          <w:ilvl w:val="0"/>
          <w:numId w:val="6"/>
        </w:numPr>
        <w:spacing w:line="276" w:lineRule="auto"/>
        <w:ind w:left="680" w:hanging="340"/>
        <w:jc w:val="both"/>
        <w:rPr>
          <w:sz w:val="24"/>
          <w:szCs w:val="24"/>
        </w:rPr>
      </w:pPr>
      <w:r w:rsidRPr="005A4D16">
        <w:rPr>
          <w:rStyle w:val="Odwoanieprzypisudolnego"/>
          <w:b/>
          <w:color w:val="FF0000"/>
          <w:spacing w:val="-2"/>
          <w:sz w:val="24"/>
          <w:szCs w:val="24"/>
        </w:rPr>
        <w:footnoteReference w:id="9"/>
      </w:r>
      <w:r w:rsidRPr="00A65023">
        <w:rPr>
          <w:spacing w:val="-2"/>
          <w:sz w:val="24"/>
          <w:szCs w:val="24"/>
        </w:rPr>
        <w:t xml:space="preserve">zaświadczenie z ośrodka pomocy społecznej lub centrum usług społecznych (w przypadku przekształcenia ośrodka pomocy społecznej w centrum usług społecznych) o sytuacji dochodowej </w:t>
      </w:r>
      <w:r w:rsidRPr="00A65023">
        <w:rPr>
          <w:sz w:val="24"/>
          <w:szCs w:val="24"/>
        </w:rPr>
        <w:t>i majątkowej</w:t>
      </w:r>
      <w:r w:rsidRPr="00A65023">
        <w:rPr>
          <w:spacing w:val="-2"/>
          <w:sz w:val="24"/>
          <w:szCs w:val="24"/>
        </w:rPr>
        <w:t xml:space="preserve"> swojej i rodziny – dla </w:t>
      </w:r>
      <w:r>
        <w:rPr>
          <w:spacing w:val="-2"/>
          <w:sz w:val="24"/>
          <w:szCs w:val="24"/>
        </w:rPr>
        <w:t>doktoran</w:t>
      </w:r>
      <w:r w:rsidRPr="00A65023">
        <w:rPr>
          <w:spacing w:val="-2"/>
          <w:sz w:val="24"/>
          <w:szCs w:val="24"/>
        </w:rPr>
        <w:t>ta, którego miesięczny dochód na osobę w rodzinie nie przekracza kwoty określonej w art. 8 ust. 1 pkt 2 ustawy o pomocy społecznej</w:t>
      </w:r>
      <w:r w:rsidR="00246F8B">
        <w:rPr>
          <w:sz w:val="24"/>
          <w:szCs w:val="24"/>
        </w:rPr>
        <w:t>,</w:t>
      </w:r>
    </w:p>
    <w:p w14:paraId="53A6A44D" w14:textId="778C8FF8" w:rsidR="00246F8B" w:rsidRPr="00B56453" w:rsidRDefault="00957AC4" w:rsidP="003E57F6">
      <w:pPr>
        <w:spacing w:after="60" w:line="276" w:lineRule="auto"/>
        <w:ind w:left="340"/>
        <w:jc w:val="both"/>
        <w:rPr>
          <w:spacing w:val="-6"/>
          <w:sz w:val="24"/>
          <w:szCs w:val="24"/>
        </w:rPr>
      </w:pPr>
      <w:r>
        <w:rPr>
          <w:spacing w:val="-6"/>
          <w:sz w:val="24"/>
          <w:szCs w:val="24"/>
        </w:rPr>
        <w:t xml:space="preserve">– </w:t>
      </w:r>
      <w:r w:rsidR="00246F8B" w:rsidRPr="00B56453">
        <w:rPr>
          <w:spacing w:val="-6"/>
          <w:sz w:val="24"/>
          <w:szCs w:val="24"/>
        </w:rPr>
        <w:t xml:space="preserve">wraz z innymi wymaganymi dokumentami, </w:t>
      </w:r>
      <w:r w:rsidR="003E57F6" w:rsidRPr="00B56453">
        <w:rPr>
          <w:spacing w:val="-6"/>
          <w:sz w:val="24"/>
          <w:szCs w:val="24"/>
        </w:rPr>
        <w:t>w terminie us</w:t>
      </w:r>
      <w:r w:rsidR="007656B8">
        <w:rPr>
          <w:spacing w:val="-6"/>
          <w:sz w:val="24"/>
          <w:szCs w:val="24"/>
        </w:rPr>
        <w:t>talonym w odrębnym zarządzeniu R</w:t>
      </w:r>
      <w:r w:rsidR="003E57F6" w:rsidRPr="00B56453">
        <w:rPr>
          <w:spacing w:val="-6"/>
          <w:sz w:val="24"/>
          <w:szCs w:val="24"/>
        </w:rPr>
        <w:t xml:space="preserve">ektora. </w:t>
      </w:r>
    </w:p>
    <w:p w14:paraId="3AFA0D18" w14:textId="01C71A97" w:rsidR="00246F8B" w:rsidRPr="00CA3AA1" w:rsidRDefault="0061150A" w:rsidP="00656578">
      <w:pPr>
        <w:keepLines/>
        <w:numPr>
          <w:ilvl w:val="0"/>
          <w:numId w:val="5"/>
        </w:numPr>
        <w:spacing w:line="276" w:lineRule="auto"/>
        <w:jc w:val="both"/>
        <w:rPr>
          <w:sz w:val="24"/>
          <w:szCs w:val="24"/>
          <w:shd w:val="clear" w:color="auto" w:fill="FFFF00"/>
        </w:rPr>
      </w:pPr>
      <w:r w:rsidRPr="0061150A">
        <w:rPr>
          <w:rStyle w:val="Odwoanieprzypisudolnego"/>
          <w:b/>
          <w:color w:val="FF0000"/>
          <w:sz w:val="24"/>
          <w:szCs w:val="24"/>
        </w:rPr>
        <w:footnoteReference w:id="10"/>
      </w:r>
      <w:r w:rsidRPr="00A65023">
        <w:rPr>
          <w:sz w:val="24"/>
          <w:szCs w:val="24"/>
        </w:rPr>
        <w:t xml:space="preserve">Dziekan albo wydziałowa komisja stypendialna lub odwoławcza komisja stypendialna może przyznać </w:t>
      </w:r>
      <w:r>
        <w:rPr>
          <w:sz w:val="24"/>
          <w:szCs w:val="24"/>
        </w:rPr>
        <w:t>doktoran</w:t>
      </w:r>
      <w:r w:rsidRPr="00A65023">
        <w:rPr>
          <w:sz w:val="24"/>
          <w:szCs w:val="24"/>
        </w:rPr>
        <w:t xml:space="preserve">towi stypendium socjalne mimo braku zaświadczenia, o którym mowa w ust. 2 pkt 4, jeżeli przyczyny niedołączenia do wniosku o przyznanie stypendium socjalnego zaświadczenia z ośrodka pomocy społecznej </w:t>
      </w:r>
      <w:r w:rsidRPr="00A65023">
        <w:rPr>
          <w:spacing w:val="-2"/>
          <w:sz w:val="24"/>
          <w:szCs w:val="24"/>
        </w:rPr>
        <w:t>l</w:t>
      </w:r>
      <w:r>
        <w:rPr>
          <w:spacing w:val="-2"/>
          <w:sz w:val="24"/>
          <w:szCs w:val="24"/>
        </w:rPr>
        <w:t>ub centrum usług społecznych (w </w:t>
      </w:r>
      <w:r w:rsidRPr="00A65023">
        <w:rPr>
          <w:spacing w:val="-2"/>
          <w:sz w:val="24"/>
          <w:szCs w:val="24"/>
        </w:rPr>
        <w:t xml:space="preserve">przypadku przekształcenia ośrodka pomocy społecznej w centrum usług społecznych) </w:t>
      </w:r>
      <w:r>
        <w:rPr>
          <w:sz w:val="24"/>
          <w:szCs w:val="24"/>
        </w:rPr>
        <w:t>o </w:t>
      </w:r>
      <w:r w:rsidRPr="00A65023">
        <w:rPr>
          <w:sz w:val="24"/>
          <w:szCs w:val="24"/>
        </w:rPr>
        <w:t xml:space="preserve">sytuacji dochodowej i majątkowej </w:t>
      </w:r>
      <w:r>
        <w:rPr>
          <w:sz w:val="24"/>
          <w:szCs w:val="24"/>
        </w:rPr>
        <w:t>doktoran</w:t>
      </w:r>
      <w:r w:rsidRPr="00A65023">
        <w:rPr>
          <w:sz w:val="24"/>
          <w:szCs w:val="24"/>
        </w:rPr>
        <w:t xml:space="preserve">ta i rodziny </w:t>
      </w:r>
      <w:r>
        <w:rPr>
          <w:sz w:val="24"/>
          <w:szCs w:val="24"/>
        </w:rPr>
        <w:t>doktora</w:t>
      </w:r>
      <w:r w:rsidRPr="00A65023">
        <w:rPr>
          <w:sz w:val="24"/>
          <w:szCs w:val="24"/>
        </w:rPr>
        <w:t xml:space="preserve">nta były uzasadnione oraz </w:t>
      </w:r>
      <w:r>
        <w:rPr>
          <w:sz w:val="24"/>
          <w:szCs w:val="24"/>
        </w:rPr>
        <w:t>doktora</w:t>
      </w:r>
      <w:r w:rsidRPr="00A65023">
        <w:rPr>
          <w:sz w:val="24"/>
          <w:szCs w:val="24"/>
        </w:rPr>
        <w:t>nt udokumentował źródła utrzymania rodziny</w:t>
      </w:r>
      <w:r w:rsidR="00246F8B">
        <w:rPr>
          <w:sz w:val="24"/>
          <w:szCs w:val="24"/>
        </w:rPr>
        <w:t>.</w:t>
      </w:r>
    </w:p>
    <w:p w14:paraId="25D51382" w14:textId="2CE985B9" w:rsidR="00246F8B" w:rsidRDefault="00246F8B" w:rsidP="00957AC4">
      <w:pPr>
        <w:keepLines/>
        <w:numPr>
          <w:ilvl w:val="0"/>
          <w:numId w:val="5"/>
        </w:numPr>
        <w:spacing w:after="60" w:line="276" w:lineRule="auto"/>
        <w:jc w:val="both"/>
        <w:rPr>
          <w:sz w:val="24"/>
          <w:szCs w:val="24"/>
        </w:rPr>
      </w:pPr>
      <w:r>
        <w:rPr>
          <w:spacing w:val="-4"/>
          <w:sz w:val="24"/>
          <w:szCs w:val="24"/>
        </w:rPr>
        <w:t>Wysokość miesięcznego dochodu na osobę w rodzinie doktoranta uprawniająca do ubiegania się o</w:t>
      </w:r>
      <w:r w:rsidR="00B63C45">
        <w:rPr>
          <w:spacing w:val="-4"/>
          <w:sz w:val="24"/>
          <w:szCs w:val="24"/>
        </w:rPr>
        <w:t> </w:t>
      </w:r>
      <w:r w:rsidR="007656B8">
        <w:rPr>
          <w:spacing w:val="-4"/>
          <w:sz w:val="24"/>
          <w:szCs w:val="24"/>
        </w:rPr>
        <w:t>stypendium socjalne ustala R</w:t>
      </w:r>
      <w:r>
        <w:rPr>
          <w:spacing w:val="-4"/>
          <w:sz w:val="24"/>
          <w:szCs w:val="24"/>
        </w:rPr>
        <w:t>ektor w porozumieniu z samorząd</w:t>
      </w:r>
      <w:r w:rsidR="00957AC4">
        <w:rPr>
          <w:spacing w:val="-4"/>
          <w:sz w:val="24"/>
          <w:szCs w:val="24"/>
        </w:rPr>
        <w:t>em doktorantów, z zastrzeżeniem</w:t>
      </w:r>
      <w:r>
        <w:rPr>
          <w:spacing w:val="-4"/>
          <w:sz w:val="24"/>
          <w:szCs w:val="24"/>
        </w:rPr>
        <w:t xml:space="preserve"> że miesięczna wysokość tego dochodu na osobę w rodzinie doktoranta nie może być niższa niż 1,30 kwoty, o której mowa w art. 8 ust. 1 pkt 2 ustawy o pomocy społecznej, oraz większa niż 1,30 sumy kwot określonych w art. 5 ust. 1 i art. 6 ust. 2 pkt 3 ustawy o świadczeniach rodzinnych.</w:t>
      </w:r>
    </w:p>
    <w:p w14:paraId="7A5A2822" w14:textId="77777777" w:rsidR="00246F8B" w:rsidRPr="00B56453" w:rsidRDefault="00246F8B" w:rsidP="00957AC4">
      <w:pPr>
        <w:numPr>
          <w:ilvl w:val="0"/>
          <w:numId w:val="5"/>
        </w:numPr>
        <w:spacing w:after="60" w:line="276" w:lineRule="auto"/>
        <w:jc w:val="both"/>
        <w:rPr>
          <w:spacing w:val="-6"/>
          <w:sz w:val="24"/>
          <w:szCs w:val="24"/>
        </w:rPr>
      </w:pPr>
      <w:r w:rsidRPr="00B56453">
        <w:rPr>
          <w:spacing w:val="-6"/>
          <w:sz w:val="24"/>
          <w:szCs w:val="24"/>
        </w:rPr>
        <w:t>Wysokość miesięcznego dochodu na osobę w rodzinie doktoranta, pozostającego we wspólnym gospodarstwie domowym, ustala się na podstawie zaświadczeń lub oświadczeń członków rodziny doktoranta o źródłach i wysokości dochodów uzyskanych w roku kalendarzowym poprzedzającym okres ubiegania się o stypendium, o których mowa w ust. 14, oraz na podstawie oświadczenia doktoranta o liczbie osób w najbliższej rodzinie, pozostających we wspólnym gospodarstwie domowym. Liczbę osób w rodzinie doktoranta ustala się według stanu na dzień złożenia wniosku.</w:t>
      </w:r>
    </w:p>
    <w:p w14:paraId="6FC28C3F" w14:textId="7BEBCF2C" w:rsidR="00246F8B" w:rsidRPr="00824E6F" w:rsidRDefault="00246F8B" w:rsidP="00957AC4">
      <w:pPr>
        <w:numPr>
          <w:ilvl w:val="0"/>
          <w:numId w:val="11"/>
        </w:numPr>
        <w:spacing w:after="60" w:line="276" w:lineRule="auto"/>
        <w:ind w:left="340" w:hanging="340"/>
        <w:jc w:val="both"/>
        <w:rPr>
          <w:sz w:val="24"/>
          <w:szCs w:val="24"/>
        </w:rPr>
      </w:pPr>
      <w:r w:rsidRPr="00824E6F">
        <w:rPr>
          <w:sz w:val="24"/>
          <w:szCs w:val="24"/>
        </w:rPr>
        <w:t>Miesięczną wysokość dochodu na osobę w rodzinie doktoranta uprawniającego do ubiegania się o stypendium socjalne ustala się na zasadach określonych w ustawie o świadczeniach rodzinnych. Tekst ustawy o świadczeniach rodzi</w:t>
      </w:r>
      <w:r w:rsidR="00957AC4">
        <w:rPr>
          <w:sz w:val="24"/>
          <w:szCs w:val="24"/>
        </w:rPr>
        <w:t>nnych znajduje się do wglądu w D</w:t>
      </w:r>
      <w:r w:rsidRPr="00824E6F">
        <w:rPr>
          <w:sz w:val="24"/>
          <w:szCs w:val="24"/>
        </w:rPr>
        <w:t>ziale ds. </w:t>
      </w:r>
      <w:r w:rsidR="00957AC4">
        <w:rPr>
          <w:sz w:val="24"/>
          <w:szCs w:val="24"/>
        </w:rPr>
        <w:t>K</w:t>
      </w:r>
      <w:r w:rsidRPr="00824E6F">
        <w:rPr>
          <w:sz w:val="24"/>
          <w:szCs w:val="24"/>
        </w:rPr>
        <w:t xml:space="preserve">ształcenia </w:t>
      </w:r>
      <w:r w:rsidR="00957AC4">
        <w:rPr>
          <w:sz w:val="24"/>
          <w:szCs w:val="24"/>
        </w:rPr>
        <w:t>oraz na stronie internetowej U</w:t>
      </w:r>
      <w:r w:rsidRPr="00824E6F">
        <w:rPr>
          <w:sz w:val="24"/>
          <w:szCs w:val="24"/>
        </w:rPr>
        <w:t>czelni (</w:t>
      </w:r>
      <w:hyperlink r:id="rId10" w:history="1">
        <w:r w:rsidRPr="00B56453">
          <w:rPr>
            <w:rStyle w:val="Hipercze"/>
            <w:color w:val="auto"/>
            <w:sz w:val="24"/>
            <w:szCs w:val="24"/>
            <w:u w:val="none"/>
          </w:rPr>
          <w:t>www.zut.edu.pl</w:t>
        </w:r>
      </w:hyperlink>
      <w:r w:rsidRPr="00824E6F">
        <w:rPr>
          <w:sz w:val="24"/>
          <w:szCs w:val="24"/>
        </w:rPr>
        <w:t>) dotyczącej stypendiów.</w:t>
      </w:r>
    </w:p>
    <w:p w14:paraId="158B3C4F" w14:textId="77777777" w:rsidR="00246F8B" w:rsidRDefault="00246F8B" w:rsidP="00246F8B">
      <w:pPr>
        <w:numPr>
          <w:ilvl w:val="0"/>
          <w:numId w:val="11"/>
        </w:numPr>
        <w:spacing w:line="276" w:lineRule="auto"/>
        <w:ind w:left="340" w:hanging="340"/>
        <w:jc w:val="both"/>
        <w:rPr>
          <w:sz w:val="24"/>
          <w:szCs w:val="24"/>
        </w:rPr>
      </w:pPr>
      <w:r>
        <w:rPr>
          <w:sz w:val="24"/>
          <w:szCs w:val="24"/>
        </w:rPr>
        <w:t xml:space="preserve">Przy ustalaniu sytuacji materialnej doktoranta w celu przyznania mu stypendium socjalnego </w:t>
      </w:r>
      <w:r w:rsidRPr="00957AC4">
        <w:rPr>
          <w:spacing w:val="-5"/>
          <w:sz w:val="24"/>
          <w:szCs w:val="24"/>
        </w:rPr>
        <w:t>za dochód poszczególnych członków rodziny uważa się dochody wymienione w art. 3 ust. 1 lit. a, b, c</w:t>
      </w:r>
      <w:r>
        <w:rPr>
          <w:sz w:val="24"/>
          <w:szCs w:val="24"/>
        </w:rPr>
        <w:t xml:space="preserve"> ustawy o świadczeniach rodzinnych. Do dochodu nie wlicza się:</w:t>
      </w:r>
    </w:p>
    <w:p w14:paraId="19955A13" w14:textId="2B635188" w:rsidR="00246F8B" w:rsidRDefault="00246F8B" w:rsidP="00246F8B">
      <w:pPr>
        <w:numPr>
          <w:ilvl w:val="1"/>
          <w:numId w:val="11"/>
        </w:numPr>
        <w:spacing w:line="276" w:lineRule="auto"/>
        <w:ind w:left="680" w:hanging="340"/>
        <w:jc w:val="both"/>
        <w:rPr>
          <w:sz w:val="24"/>
          <w:szCs w:val="24"/>
        </w:rPr>
      </w:pPr>
      <w:r>
        <w:rPr>
          <w:sz w:val="24"/>
          <w:szCs w:val="24"/>
        </w:rPr>
        <w:t xml:space="preserve">świadczeń, o których mowa w art. 86 ust. 1, art. 359 ust. 1 i art. 420 ust. 1, ustawy Prawo </w:t>
      </w:r>
      <w:r w:rsidR="00957AC4">
        <w:rPr>
          <w:sz w:val="24"/>
          <w:szCs w:val="24"/>
        </w:rPr>
        <w:t>o </w:t>
      </w:r>
      <w:r>
        <w:rPr>
          <w:sz w:val="24"/>
          <w:szCs w:val="24"/>
        </w:rPr>
        <w:t>szkolnictwie wyższym i nauce;</w:t>
      </w:r>
    </w:p>
    <w:p w14:paraId="11AD474C" w14:textId="77777777" w:rsidR="00246F8B" w:rsidRDefault="00246F8B" w:rsidP="00246F8B">
      <w:pPr>
        <w:numPr>
          <w:ilvl w:val="1"/>
          <w:numId w:val="11"/>
        </w:numPr>
        <w:spacing w:line="276" w:lineRule="auto"/>
        <w:ind w:left="680" w:hanging="340"/>
        <w:jc w:val="both"/>
        <w:rPr>
          <w:sz w:val="24"/>
          <w:szCs w:val="24"/>
        </w:rPr>
      </w:pPr>
      <w:r>
        <w:rPr>
          <w:sz w:val="24"/>
          <w:szCs w:val="24"/>
        </w:rPr>
        <w:tab/>
        <w:t>stypendiów otrzymywanych przez uczniów, studentów i doktorantów w ramach:</w:t>
      </w:r>
    </w:p>
    <w:p w14:paraId="3F94F185" w14:textId="228F27EB" w:rsidR="00246F8B" w:rsidRDefault="00246F8B" w:rsidP="00246F8B">
      <w:pPr>
        <w:numPr>
          <w:ilvl w:val="1"/>
          <w:numId w:val="2"/>
        </w:numPr>
        <w:spacing w:line="276" w:lineRule="auto"/>
        <w:ind w:left="1020" w:hanging="340"/>
        <w:jc w:val="both"/>
        <w:rPr>
          <w:sz w:val="24"/>
          <w:szCs w:val="24"/>
        </w:rPr>
      </w:pPr>
      <w:r>
        <w:rPr>
          <w:sz w:val="24"/>
          <w:szCs w:val="24"/>
        </w:rPr>
        <w:t>funduszy s</w:t>
      </w:r>
      <w:r w:rsidR="00957AC4">
        <w:rPr>
          <w:sz w:val="24"/>
          <w:szCs w:val="24"/>
        </w:rPr>
        <w:t>trukturalnych Unii Europejskiej,</w:t>
      </w:r>
    </w:p>
    <w:p w14:paraId="50025D06" w14:textId="0747CC0E" w:rsidR="00246F8B" w:rsidRDefault="00246F8B" w:rsidP="00246F8B">
      <w:pPr>
        <w:numPr>
          <w:ilvl w:val="1"/>
          <w:numId w:val="2"/>
        </w:numPr>
        <w:spacing w:line="276" w:lineRule="auto"/>
        <w:ind w:left="1020" w:hanging="340"/>
        <w:jc w:val="both"/>
        <w:rPr>
          <w:sz w:val="24"/>
          <w:szCs w:val="24"/>
        </w:rPr>
      </w:pPr>
      <w:r>
        <w:rPr>
          <w:sz w:val="24"/>
          <w:szCs w:val="24"/>
        </w:rPr>
        <w:t>niepodlegających zwrotowi środków pochodzących z pomocy udzielanej przez państwa członkowskie Europejskiego Poro</w:t>
      </w:r>
      <w:r w:rsidR="00957AC4">
        <w:rPr>
          <w:sz w:val="24"/>
          <w:szCs w:val="24"/>
        </w:rPr>
        <w:t>zumienia o Wolnym Handlu (EFTA),</w:t>
      </w:r>
    </w:p>
    <w:p w14:paraId="05B783A1" w14:textId="77777777" w:rsidR="00246F8B" w:rsidRDefault="00246F8B" w:rsidP="00246F8B">
      <w:pPr>
        <w:numPr>
          <w:ilvl w:val="1"/>
          <w:numId w:val="2"/>
        </w:numPr>
        <w:spacing w:line="276" w:lineRule="auto"/>
        <w:ind w:left="1020" w:hanging="340"/>
        <w:jc w:val="both"/>
        <w:rPr>
          <w:sz w:val="24"/>
          <w:szCs w:val="24"/>
        </w:rPr>
      </w:pPr>
      <w:r>
        <w:rPr>
          <w:sz w:val="24"/>
          <w:szCs w:val="24"/>
        </w:rPr>
        <w:t>umów międzynarodowych lub programów wykonawczych, sporządzanych do tych umów albo międzynarodowych programów stypendialnych;</w:t>
      </w:r>
    </w:p>
    <w:p w14:paraId="6C415FCC" w14:textId="77777777" w:rsidR="00246F8B" w:rsidRDefault="00246F8B" w:rsidP="00246F8B">
      <w:pPr>
        <w:spacing w:line="276" w:lineRule="auto"/>
        <w:ind w:left="680" w:hanging="340"/>
        <w:jc w:val="both"/>
        <w:rPr>
          <w:sz w:val="24"/>
          <w:szCs w:val="24"/>
        </w:rPr>
      </w:pPr>
      <w:r>
        <w:rPr>
          <w:sz w:val="24"/>
          <w:szCs w:val="24"/>
        </w:rPr>
        <w:t>3)</w:t>
      </w:r>
      <w:r>
        <w:rPr>
          <w:sz w:val="24"/>
          <w:szCs w:val="24"/>
        </w:rPr>
        <w:tab/>
        <w:t>świadczeń pomocy materialnej otrzymywanych przez uczniów, na podstawie ustawy z dnia 7 września 1991 r. o systemie oświaty (tekst jedn. Dz. U. z 2019 r., poz. 1481, z późn. zm.);</w:t>
      </w:r>
    </w:p>
    <w:p w14:paraId="23050AAD" w14:textId="77777777" w:rsidR="00246F8B" w:rsidRDefault="00246F8B" w:rsidP="00246F8B">
      <w:pPr>
        <w:spacing w:line="276" w:lineRule="auto"/>
        <w:ind w:left="680" w:hanging="340"/>
        <w:jc w:val="both"/>
        <w:rPr>
          <w:sz w:val="24"/>
          <w:szCs w:val="24"/>
        </w:rPr>
      </w:pPr>
      <w:r>
        <w:rPr>
          <w:sz w:val="24"/>
          <w:szCs w:val="24"/>
        </w:rPr>
        <w:t>4)</w:t>
      </w:r>
      <w:r>
        <w:rPr>
          <w:sz w:val="24"/>
          <w:szCs w:val="24"/>
        </w:rPr>
        <w:tab/>
        <w:t>stypendiów o charakterze socjalnym przyznawanych przez podmioty, o których mowa w art. 21 ust. 1 pkt 40b ustawy z dnia 26 lipca 1991 r. o podatku dochodowym od osób fizycznych (tekst jedn. Dz. U. z 2019 r., poz. 1387).</w:t>
      </w:r>
    </w:p>
    <w:p w14:paraId="1377422D" w14:textId="77777777" w:rsidR="00246F8B" w:rsidRDefault="00246F8B" w:rsidP="00246F8B">
      <w:pPr>
        <w:numPr>
          <w:ilvl w:val="0"/>
          <w:numId w:val="11"/>
        </w:numPr>
        <w:spacing w:before="60" w:after="60" w:line="276" w:lineRule="auto"/>
        <w:ind w:left="340" w:hanging="340"/>
        <w:jc w:val="both"/>
        <w:rPr>
          <w:sz w:val="24"/>
          <w:szCs w:val="24"/>
        </w:rPr>
      </w:pPr>
      <w:r>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w:anchor="/document/16791718?unitId=art(18)&amp;cm=DOCUMENT" w:history="1">
        <w:r w:rsidRPr="00B56453">
          <w:rPr>
            <w:rStyle w:val="Hipercze"/>
            <w:color w:val="00000A"/>
            <w:sz w:val="24"/>
            <w:szCs w:val="24"/>
            <w:u w:val="none"/>
          </w:rPr>
          <w:t>art. 18</w:t>
        </w:r>
      </w:hyperlink>
      <w:r w:rsidRPr="0087443B">
        <w:rPr>
          <w:sz w:val="24"/>
          <w:szCs w:val="24"/>
        </w:rPr>
        <w:t xml:space="preserve"> ustawy</w:t>
      </w:r>
      <w:r>
        <w:rPr>
          <w:sz w:val="24"/>
          <w:szCs w:val="24"/>
        </w:rPr>
        <w:t xml:space="preserve"> z dnia 15 listopada 1984 r. o podatku rolnym. W przypadku uzyskiwania dochodów z gospodarstwa rolnego oraz dochodów pozarolniczych, dochody te sumuje się. </w:t>
      </w:r>
    </w:p>
    <w:p w14:paraId="66A2CA07" w14:textId="5C17E641" w:rsidR="0087443B" w:rsidRPr="0087443B" w:rsidRDefault="00246F8B">
      <w:pPr>
        <w:numPr>
          <w:ilvl w:val="0"/>
          <w:numId w:val="11"/>
        </w:numPr>
        <w:spacing w:before="60" w:after="60" w:line="276" w:lineRule="auto"/>
        <w:ind w:left="340" w:hanging="340"/>
        <w:jc w:val="both"/>
        <w:rPr>
          <w:sz w:val="24"/>
          <w:szCs w:val="24"/>
        </w:rPr>
      </w:pPr>
      <w:r>
        <w:rPr>
          <w:sz w:val="24"/>
          <w:szCs w:val="24"/>
        </w:rPr>
        <w:t xml:space="preserve">W przypadku ustalania dochodu z działalności podlegającej opodatkowaniu na podstawie </w:t>
      </w:r>
      <w:hyperlink w:anchor="/search-hypertext/17066846_art(5)_5?pit=2019-09-06" w:history="1">
        <w:r w:rsidRPr="00B56453">
          <w:rPr>
            <w:rStyle w:val="Hipercze"/>
            <w:color w:val="00000A"/>
            <w:sz w:val="24"/>
            <w:szCs w:val="24"/>
            <w:u w:val="none"/>
          </w:rPr>
          <w:t>przepisów</w:t>
        </w:r>
      </w:hyperlink>
      <w:r w:rsidRPr="0087443B">
        <w:rPr>
          <w:sz w:val="24"/>
          <w:szCs w:val="24"/>
        </w:rPr>
        <w:t xml:space="preserve"> o</w:t>
      </w:r>
      <w:r>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 </w:t>
      </w:r>
    </w:p>
    <w:p w14:paraId="68CF1342" w14:textId="5F519791" w:rsidR="00246F8B" w:rsidRPr="00340334" w:rsidRDefault="00246F8B" w:rsidP="00340334">
      <w:pPr>
        <w:keepLines/>
        <w:numPr>
          <w:ilvl w:val="0"/>
          <w:numId w:val="11"/>
        </w:numPr>
        <w:spacing w:before="60" w:line="276" w:lineRule="auto"/>
        <w:ind w:left="341" w:hanging="454"/>
        <w:jc w:val="both"/>
        <w:rPr>
          <w:rStyle w:val="alb"/>
          <w:sz w:val="24"/>
          <w:szCs w:val="24"/>
        </w:rPr>
      </w:pPr>
      <w:r>
        <w:rPr>
          <w:sz w:val="24"/>
          <w:szCs w:val="24"/>
        </w:rPr>
        <w:t>Doktorant,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w:t>
      </w:r>
      <w:r w:rsidR="004B2AF1">
        <w:rPr>
          <w:sz w:val="24"/>
          <w:szCs w:val="24"/>
        </w:rPr>
        <w:t> </w:t>
      </w:r>
      <w:r>
        <w:rPr>
          <w:sz w:val="24"/>
          <w:szCs w:val="24"/>
        </w:rPr>
        <w:t xml:space="preserve"> ostatnim roku studiów, do ich ukończenia, oraz dzieci niepełnosprawne bez względu </w:t>
      </w:r>
      <w:r w:rsidR="00957AC4">
        <w:rPr>
          <w:sz w:val="24"/>
          <w:szCs w:val="24"/>
        </w:rPr>
        <w:t xml:space="preserve">na wiek, jeżeli spełnia jeden </w:t>
      </w:r>
      <w:r w:rsidR="00957AC4" w:rsidRPr="00340334">
        <w:rPr>
          <w:sz w:val="24"/>
          <w:szCs w:val="24"/>
        </w:rPr>
        <w:t>z </w:t>
      </w:r>
      <w:r w:rsidRPr="00340334">
        <w:rPr>
          <w:sz w:val="24"/>
          <w:szCs w:val="24"/>
        </w:rPr>
        <w:t>następujących warunków:</w:t>
      </w:r>
    </w:p>
    <w:p w14:paraId="6B22BED0"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1) </w:t>
      </w:r>
      <w:r w:rsidRPr="00340334">
        <w:rPr>
          <w:sz w:val="24"/>
          <w:szCs w:val="24"/>
        </w:rPr>
        <w:t>ukończył 26. rok życia;</w:t>
      </w:r>
    </w:p>
    <w:p w14:paraId="2EFF2AB9"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2) </w:t>
      </w:r>
      <w:r w:rsidRPr="00340334">
        <w:rPr>
          <w:sz w:val="24"/>
          <w:szCs w:val="24"/>
        </w:rPr>
        <w:t>pozostaje w związku małżeńskim;</w:t>
      </w:r>
    </w:p>
    <w:p w14:paraId="0E16CA1C"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3) </w:t>
      </w:r>
      <w:r w:rsidRPr="00340334">
        <w:rPr>
          <w:sz w:val="24"/>
          <w:szCs w:val="24"/>
        </w:rPr>
        <w:t>ma na utrzymaniu dzieci, o których mowa w § 1 ust. 2 pkt 19 lit. b;</w:t>
      </w:r>
    </w:p>
    <w:p w14:paraId="1B5451EA" w14:textId="77777777" w:rsidR="00246F8B" w:rsidRPr="00340334" w:rsidRDefault="00246F8B" w:rsidP="00340334">
      <w:pPr>
        <w:pStyle w:val="Akapitzlist1"/>
        <w:spacing w:line="276" w:lineRule="auto"/>
        <w:ind w:left="680" w:hanging="340"/>
        <w:rPr>
          <w:rStyle w:val="alb"/>
          <w:sz w:val="24"/>
          <w:szCs w:val="24"/>
        </w:rPr>
      </w:pPr>
      <w:r w:rsidRPr="00340334">
        <w:rPr>
          <w:rStyle w:val="alb"/>
          <w:sz w:val="24"/>
          <w:szCs w:val="24"/>
        </w:rPr>
        <w:t xml:space="preserve">4) </w:t>
      </w:r>
      <w:r w:rsidRPr="00340334">
        <w:rPr>
          <w:sz w:val="24"/>
          <w:szCs w:val="24"/>
        </w:rPr>
        <w:t>osiągnął pełnoletniość, przebywając w pieczy zastępczej;</w:t>
      </w:r>
    </w:p>
    <w:p w14:paraId="0CD74B43" w14:textId="463E11CD" w:rsidR="00246F8B" w:rsidRPr="00340334" w:rsidRDefault="00246F8B" w:rsidP="00340334">
      <w:pPr>
        <w:pStyle w:val="Akapitzlist1"/>
        <w:spacing w:line="276" w:lineRule="auto"/>
        <w:ind w:left="680" w:hanging="340"/>
        <w:jc w:val="both"/>
        <w:rPr>
          <w:sz w:val="24"/>
          <w:szCs w:val="24"/>
        </w:rPr>
      </w:pPr>
      <w:r w:rsidRPr="00340334">
        <w:rPr>
          <w:rStyle w:val="alb"/>
          <w:sz w:val="24"/>
          <w:szCs w:val="24"/>
        </w:rPr>
        <w:t xml:space="preserve">5) </w:t>
      </w:r>
      <w:r w:rsidRPr="00340334">
        <w:rPr>
          <w:sz w:val="24"/>
          <w:szCs w:val="24"/>
        </w:rPr>
        <w:t xml:space="preserve">posiada stałe źródło dochodów i jego przeciętny miesięczny dochód w poprzednim roku podatkowym oraz w roku bieżącym w miesiącach poprzedzających miesiąc złożenia oświadczenia, o którym mowa w ust. 12, jest wyższy lub równy 1,15 sumy kwot określonych </w:t>
      </w:r>
      <w:r w:rsidRPr="00340334">
        <w:rPr>
          <w:spacing w:val="-4"/>
          <w:sz w:val="24"/>
          <w:szCs w:val="24"/>
        </w:rPr>
        <w:t>w</w:t>
      </w:r>
      <w:r w:rsidR="00B63C45" w:rsidRPr="00340334">
        <w:rPr>
          <w:spacing w:val="-4"/>
          <w:sz w:val="24"/>
          <w:szCs w:val="24"/>
        </w:rPr>
        <w:t> </w:t>
      </w:r>
      <w:hyperlink w:anchor="/document/17066846?unitId=art(5)ust(1)&amp;cm=DOCUMENT" w:history="1">
        <w:r w:rsidRPr="00340334">
          <w:rPr>
            <w:rStyle w:val="Hipercze"/>
            <w:color w:val="00000A"/>
            <w:spacing w:val="-4"/>
            <w:sz w:val="24"/>
            <w:szCs w:val="24"/>
            <w:u w:val="none"/>
          </w:rPr>
          <w:t>art. 5 ust. 1</w:t>
        </w:r>
      </w:hyperlink>
      <w:r w:rsidRPr="00340334">
        <w:rPr>
          <w:spacing w:val="-4"/>
          <w:sz w:val="24"/>
          <w:szCs w:val="24"/>
        </w:rPr>
        <w:t xml:space="preserve"> i </w:t>
      </w:r>
      <w:hyperlink w:anchor="/document/17066846?unitId=art(6)ust(2)pkt(3)&amp;cm=DOCUMENT" w:history="1">
        <w:r w:rsidRPr="00340334">
          <w:rPr>
            <w:rStyle w:val="Hipercze"/>
            <w:color w:val="00000A"/>
            <w:spacing w:val="-4"/>
            <w:sz w:val="24"/>
            <w:szCs w:val="24"/>
            <w:u w:val="none"/>
          </w:rPr>
          <w:t>art. 6 ust. 2 pkt 3</w:t>
        </w:r>
      </w:hyperlink>
      <w:r w:rsidRPr="00340334">
        <w:rPr>
          <w:spacing w:val="-4"/>
          <w:sz w:val="24"/>
          <w:szCs w:val="24"/>
        </w:rPr>
        <w:t xml:space="preserve"> ustawy z dnia 28 listopada 2003 r. o świadczeniach rodzinnych.</w:t>
      </w:r>
    </w:p>
    <w:p w14:paraId="3A6F073B" w14:textId="77777777" w:rsidR="00246F8B" w:rsidRPr="00B56453" w:rsidRDefault="00246F8B" w:rsidP="00957AC4">
      <w:pPr>
        <w:numPr>
          <w:ilvl w:val="0"/>
          <w:numId w:val="11"/>
        </w:numPr>
        <w:spacing w:before="60" w:after="60" w:line="276" w:lineRule="auto"/>
        <w:ind w:left="341" w:hanging="454"/>
        <w:jc w:val="both"/>
        <w:rPr>
          <w:spacing w:val="-6"/>
          <w:sz w:val="24"/>
          <w:szCs w:val="24"/>
        </w:rPr>
      </w:pPr>
      <w:r w:rsidRPr="00B56453">
        <w:rPr>
          <w:spacing w:val="-6"/>
          <w:sz w:val="24"/>
          <w:szCs w:val="24"/>
        </w:rPr>
        <w:t>Doktorant, o którym mowa w ust. 11, składa oświadczenie (załącznik nr 3), że nie prowadzi wspólnego gospodarstwa domowego z żadnym z rodziców, opiekunów prawnych lub faktycznych.</w:t>
      </w:r>
    </w:p>
    <w:p w14:paraId="50753D9F" w14:textId="77777777" w:rsidR="00246F8B" w:rsidRDefault="00246F8B" w:rsidP="00957AC4">
      <w:pPr>
        <w:numPr>
          <w:ilvl w:val="0"/>
          <w:numId w:val="11"/>
        </w:numPr>
        <w:spacing w:after="60" w:line="276" w:lineRule="auto"/>
        <w:ind w:left="341" w:hanging="454"/>
        <w:jc w:val="both"/>
        <w:rPr>
          <w:sz w:val="24"/>
          <w:szCs w:val="24"/>
        </w:rPr>
      </w:pPr>
      <w:r>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3CC9D8C6" w14:textId="77777777" w:rsidR="00246F8B" w:rsidRDefault="00246F8B" w:rsidP="00957AC4">
      <w:pPr>
        <w:numPr>
          <w:ilvl w:val="0"/>
          <w:numId w:val="11"/>
        </w:numPr>
        <w:spacing w:after="60" w:line="276" w:lineRule="auto"/>
        <w:ind w:left="341" w:hanging="454"/>
        <w:jc w:val="both"/>
        <w:rPr>
          <w:sz w:val="24"/>
          <w:szCs w:val="24"/>
        </w:rPr>
      </w:pPr>
      <w:r>
        <w:rPr>
          <w:sz w:val="24"/>
          <w:szCs w:val="24"/>
        </w:rPr>
        <w:t>W przypadku gdy członek rodziny osiąga dochody poza granicami Rzeczypospolitej Polskiej dokonuje się ich przeliczenia na podstawie średniego kursu walut ogłaszanego przez Prezesa NBP z ostatniego dnia roboczego roku kalendarzowego, z którego dochód członków rodziny stanowi podstawę ustalenia prawa do świadczeń stypendialnych.</w:t>
      </w:r>
    </w:p>
    <w:p w14:paraId="268DFFDE" w14:textId="77777777" w:rsidR="00246F8B" w:rsidRDefault="00246F8B" w:rsidP="00957AC4">
      <w:pPr>
        <w:numPr>
          <w:ilvl w:val="0"/>
          <w:numId w:val="11"/>
        </w:numPr>
        <w:spacing w:line="276" w:lineRule="auto"/>
        <w:ind w:left="341" w:hanging="454"/>
        <w:jc w:val="both"/>
        <w:rPr>
          <w:spacing w:val="-4"/>
          <w:sz w:val="24"/>
          <w:szCs w:val="24"/>
        </w:rPr>
      </w:pPr>
      <w:r>
        <w:rPr>
          <w:sz w:val="24"/>
          <w:szCs w:val="24"/>
        </w:rPr>
        <w:t>Dokumentami stanowiącymi podstawę do ustalenia dochodu w rodzinie doktoranta są:</w:t>
      </w:r>
    </w:p>
    <w:p w14:paraId="309DBC9E" w14:textId="77777777" w:rsidR="00246F8B" w:rsidRDefault="00246F8B" w:rsidP="00246F8B">
      <w:pPr>
        <w:numPr>
          <w:ilvl w:val="1"/>
          <w:numId w:val="3"/>
        </w:numPr>
        <w:spacing w:line="276" w:lineRule="auto"/>
        <w:ind w:left="680" w:hanging="340"/>
        <w:jc w:val="both"/>
        <w:rPr>
          <w:sz w:val="24"/>
          <w:szCs w:val="24"/>
        </w:rPr>
      </w:pPr>
      <w:r>
        <w:rPr>
          <w:spacing w:val="-4"/>
          <w:sz w:val="24"/>
          <w:szCs w:val="24"/>
        </w:rPr>
        <w:t>oświadczenie o liczbie osób w rodzinie doktoranta, zawarte we wniosku o przyznanie stypendium</w:t>
      </w:r>
      <w:r>
        <w:rPr>
          <w:sz w:val="24"/>
          <w:szCs w:val="24"/>
        </w:rPr>
        <w:t xml:space="preserve"> socjalnego (załącznik nr 5);</w:t>
      </w:r>
    </w:p>
    <w:p w14:paraId="2E59D27D" w14:textId="77777777" w:rsidR="00246F8B" w:rsidRDefault="00246F8B" w:rsidP="00246F8B">
      <w:pPr>
        <w:numPr>
          <w:ilvl w:val="1"/>
          <w:numId w:val="3"/>
        </w:numPr>
        <w:spacing w:line="276" w:lineRule="auto"/>
        <w:ind w:left="680" w:hanging="340"/>
        <w:jc w:val="both"/>
        <w:rPr>
          <w:sz w:val="24"/>
          <w:szCs w:val="24"/>
        </w:rPr>
      </w:pPr>
      <w:r>
        <w:rPr>
          <w:sz w:val="24"/>
          <w:szCs w:val="24"/>
        </w:rPr>
        <w:t>oświadczenie o nieprowadzeniu wspólnego gospodarstwa domowego z żadnym z rodziców, opiekunów prawnych lub faktycznych (załącznik nr 3);</w:t>
      </w:r>
    </w:p>
    <w:p w14:paraId="46ECDE20" w14:textId="77777777" w:rsidR="00246F8B" w:rsidRDefault="00246F8B" w:rsidP="00246F8B">
      <w:pPr>
        <w:numPr>
          <w:ilvl w:val="1"/>
          <w:numId w:val="3"/>
        </w:numPr>
        <w:spacing w:line="276" w:lineRule="auto"/>
        <w:ind w:left="680" w:hanging="340"/>
        <w:jc w:val="both"/>
        <w:rPr>
          <w:sz w:val="24"/>
          <w:szCs w:val="24"/>
        </w:rPr>
      </w:pPr>
      <w:r>
        <w:rPr>
          <w:sz w:val="24"/>
          <w:szCs w:val="24"/>
        </w:rPr>
        <w:t>zaświadczenie o dochodzie uzyskanym przez członków rodziny w roku kalendarzowym</w:t>
      </w:r>
      <w:r>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2019 r., poz. 1387), wydane przez naczelnika właściwego urzędu skarbowego, zawierające informacje o:</w:t>
      </w:r>
    </w:p>
    <w:p w14:paraId="08124DDE" w14:textId="77777777" w:rsidR="00246F8B" w:rsidRDefault="00246F8B" w:rsidP="00246F8B">
      <w:pPr>
        <w:numPr>
          <w:ilvl w:val="1"/>
          <w:numId w:val="4"/>
        </w:numPr>
        <w:spacing w:line="276" w:lineRule="auto"/>
        <w:ind w:left="1020" w:hanging="340"/>
        <w:jc w:val="both"/>
        <w:rPr>
          <w:sz w:val="24"/>
          <w:szCs w:val="24"/>
        </w:rPr>
      </w:pPr>
      <w:r>
        <w:rPr>
          <w:sz w:val="24"/>
          <w:szCs w:val="24"/>
        </w:rPr>
        <w:t>wysokości dochodu,</w:t>
      </w:r>
    </w:p>
    <w:p w14:paraId="4141E1C4" w14:textId="77777777" w:rsidR="00246F8B" w:rsidRDefault="00246F8B" w:rsidP="00246F8B">
      <w:pPr>
        <w:numPr>
          <w:ilvl w:val="1"/>
          <w:numId w:val="4"/>
        </w:numPr>
        <w:spacing w:line="276" w:lineRule="auto"/>
        <w:ind w:left="1020" w:hanging="340"/>
        <w:jc w:val="both"/>
        <w:rPr>
          <w:sz w:val="24"/>
          <w:szCs w:val="24"/>
        </w:rPr>
      </w:pPr>
      <w:r>
        <w:rPr>
          <w:sz w:val="24"/>
          <w:szCs w:val="24"/>
        </w:rPr>
        <w:t>wysokości składek na ubezpieczenie społeczne odliczonych od dochodu,</w:t>
      </w:r>
    </w:p>
    <w:p w14:paraId="177EE4D0" w14:textId="77777777" w:rsidR="00246F8B" w:rsidRDefault="00246F8B" w:rsidP="00246F8B">
      <w:pPr>
        <w:numPr>
          <w:ilvl w:val="1"/>
          <w:numId w:val="4"/>
        </w:numPr>
        <w:spacing w:line="276" w:lineRule="auto"/>
        <w:ind w:left="1020" w:hanging="340"/>
        <w:jc w:val="both"/>
        <w:rPr>
          <w:sz w:val="24"/>
          <w:szCs w:val="24"/>
        </w:rPr>
      </w:pPr>
      <w:r>
        <w:rPr>
          <w:sz w:val="24"/>
          <w:szCs w:val="24"/>
        </w:rPr>
        <w:t>wysokości należnego podatku;</w:t>
      </w:r>
    </w:p>
    <w:p w14:paraId="7A1CB369" w14:textId="77777777" w:rsidR="00246F8B" w:rsidRDefault="00246F8B" w:rsidP="00246F8B">
      <w:pPr>
        <w:numPr>
          <w:ilvl w:val="1"/>
          <w:numId w:val="3"/>
        </w:numPr>
        <w:spacing w:line="276" w:lineRule="auto"/>
        <w:ind w:left="680" w:hanging="340"/>
        <w:jc w:val="both"/>
        <w:rPr>
          <w:sz w:val="24"/>
          <w:szCs w:val="24"/>
        </w:rPr>
      </w:pPr>
      <w:r>
        <w:rPr>
          <w:sz w:val="24"/>
          <w:szCs w:val="24"/>
        </w:rPr>
        <w:t>zaświadczenie zawierające informacje o wysokości składek na ubezpieczenie zdrowotne w roku kalendarzowym poprzedzającym okres ubiegania się o stypendium;</w:t>
      </w:r>
    </w:p>
    <w:p w14:paraId="3A1BB7A9" w14:textId="77777777" w:rsidR="00246F8B" w:rsidRDefault="00246F8B" w:rsidP="00246F8B">
      <w:pPr>
        <w:numPr>
          <w:ilvl w:val="1"/>
          <w:numId w:val="3"/>
        </w:numPr>
        <w:spacing w:line="276" w:lineRule="auto"/>
        <w:ind w:left="680" w:hanging="340"/>
        <w:jc w:val="both"/>
        <w:rPr>
          <w:spacing w:val="-4"/>
          <w:sz w:val="24"/>
          <w:szCs w:val="24"/>
        </w:rPr>
      </w:pPr>
      <w:r>
        <w:rPr>
          <w:sz w:val="24"/>
          <w:szCs w:val="24"/>
        </w:rPr>
        <w:t>oświadczenia członków rodziny o dochodzie niepodlegającym opodatkowaniu podatkiem dochodowym od osób fizycznych osiągniętym w roku kalendarzowym poprzedzającym okres ubiegania się o stypendium;</w:t>
      </w:r>
    </w:p>
    <w:p w14:paraId="54619341" w14:textId="6A9F9304" w:rsidR="00246F8B" w:rsidRDefault="00246F8B" w:rsidP="00957AC4">
      <w:pPr>
        <w:keepLines/>
        <w:numPr>
          <w:ilvl w:val="1"/>
          <w:numId w:val="3"/>
        </w:numPr>
        <w:spacing w:line="276" w:lineRule="auto"/>
        <w:ind w:left="680" w:hanging="340"/>
        <w:jc w:val="both"/>
        <w:rPr>
          <w:sz w:val="24"/>
          <w:szCs w:val="24"/>
        </w:rPr>
      </w:pPr>
      <w:r w:rsidRPr="00957AC4">
        <w:rPr>
          <w:spacing w:val="-6"/>
          <w:sz w:val="24"/>
          <w:szCs w:val="24"/>
        </w:rPr>
        <w:t>zaświadczenia naczelnika urzędu skarbowego, dotyczące członków rodziny doktoranta i</w:t>
      </w:r>
      <w:r w:rsidR="00BD0FEA" w:rsidRPr="00957AC4">
        <w:rPr>
          <w:spacing w:val="-6"/>
          <w:sz w:val="24"/>
          <w:szCs w:val="24"/>
        </w:rPr>
        <w:t> </w:t>
      </w:r>
      <w:r w:rsidRPr="00957AC4">
        <w:rPr>
          <w:spacing w:val="-6"/>
          <w:sz w:val="24"/>
          <w:szCs w:val="24"/>
        </w:rPr>
        <w:t xml:space="preserve"> dokto</w:t>
      </w:r>
      <w:r w:rsidR="00957AC4" w:rsidRPr="00957AC4">
        <w:rPr>
          <w:spacing w:val="-6"/>
          <w:sz w:val="24"/>
          <w:szCs w:val="24"/>
        </w:rPr>
        <w:t>ranta</w:t>
      </w:r>
      <w:r>
        <w:rPr>
          <w:sz w:val="24"/>
          <w:szCs w:val="24"/>
        </w:rPr>
        <w:t xml:space="preserve"> </w:t>
      </w:r>
      <w:r>
        <w:rPr>
          <w:spacing w:val="-6"/>
          <w:sz w:val="24"/>
          <w:szCs w:val="24"/>
        </w:rPr>
        <w:t>rozliczających się na podstawie przepisów o zryczałtowanym podatku dochodowym od niektórych</w:t>
      </w:r>
      <w:r>
        <w:rPr>
          <w:sz w:val="24"/>
          <w:szCs w:val="24"/>
        </w:rPr>
        <w:t xml:space="preserve"> przychodów osiąganych przez osoby fizyczne, zawierające informacje o roku podatkowym, </w:t>
      </w:r>
      <w:r>
        <w:rPr>
          <w:spacing w:val="-2"/>
          <w:sz w:val="24"/>
          <w:szCs w:val="24"/>
        </w:rPr>
        <w:t>którego dotyczy zaświadczenie, danych podatnika, którego dotyczy zaświadczenie, w tym: imię,</w:t>
      </w:r>
      <w:r>
        <w:rPr>
          <w:sz w:val="24"/>
          <w:szCs w:val="24"/>
        </w:rPr>
        <w:t xml:space="preserve"> nazwisko, numer PESEL, oraz formie opłacanego podatku. W</w:t>
      </w:r>
      <w:r w:rsidR="00BD0FEA">
        <w:rPr>
          <w:sz w:val="24"/>
          <w:szCs w:val="24"/>
        </w:rPr>
        <w:t> </w:t>
      </w:r>
      <w:r>
        <w:rPr>
          <w:sz w:val="24"/>
          <w:szCs w:val="24"/>
        </w:rPr>
        <w:t xml:space="preserve"> przypadku opłacania podatku w formie karty podatkowej zaświadczenie to zawiera ponadto informację o wysokości opłaconego podatku, w przypadku opłacania podatku w</w:t>
      </w:r>
      <w:r w:rsidR="00BD0FEA">
        <w:rPr>
          <w:sz w:val="24"/>
          <w:szCs w:val="24"/>
        </w:rPr>
        <w:t> </w:t>
      </w:r>
      <w:r>
        <w:rPr>
          <w:sz w:val="24"/>
          <w:szCs w:val="24"/>
        </w:rPr>
        <w:t xml:space="preserve"> formie ryczałtu ewidencjonowanego informacje o wysokości przychodu i stawce podatku;</w:t>
      </w:r>
    </w:p>
    <w:p w14:paraId="3E5AFBAE" w14:textId="3EC2F0FF" w:rsidR="00246F8B" w:rsidRDefault="007D0A4F" w:rsidP="00246F8B">
      <w:pPr>
        <w:numPr>
          <w:ilvl w:val="1"/>
          <w:numId w:val="3"/>
        </w:numPr>
        <w:spacing w:line="276" w:lineRule="auto"/>
        <w:ind w:left="680" w:hanging="340"/>
        <w:jc w:val="both"/>
        <w:rPr>
          <w:sz w:val="24"/>
          <w:szCs w:val="24"/>
        </w:rPr>
      </w:pPr>
      <w:r w:rsidRPr="007D0A4F">
        <w:rPr>
          <w:rStyle w:val="Odwoanieprzypisudolnego"/>
          <w:b/>
          <w:color w:val="FF0000"/>
          <w:sz w:val="24"/>
          <w:szCs w:val="24"/>
        </w:rPr>
        <w:footnoteReference w:id="11"/>
      </w:r>
      <w:r w:rsidRPr="00A65023">
        <w:rPr>
          <w:sz w:val="24"/>
          <w:szCs w:val="24"/>
        </w:rPr>
        <w:t xml:space="preserve">zaświadczenie z ośrodka pomocy społecznej </w:t>
      </w:r>
      <w:r w:rsidRPr="00A65023">
        <w:rPr>
          <w:spacing w:val="-2"/>
          <w:sz w:val="24"/>
          <w:szCs w:val="24"/>
        </w:rPr>
        <w:t xml:space="preserve">lub centrum usług społecznych (w przypadku przekształcenia ośrodka pomocy społecznej w centrum usług społecznych) </w:t>
      </w:r>
      <w:r w:rsidRPr="00A65023">
        <w:rPr>
          <w:sz w:val="24"/>
          <w:szCs w:val="24"/>
        </w:rPr>
        <w:t xml:space="preserve">o sytuacji dochodowej i majątkowej swojej i rodziny, jeżeli dochód na osobę w rodzinie </w:t>
      </w:r>
      <w:r>
        <w:rPr>
          <w:sz w:val="24"/>
          <w:szCs w:val="24"/>
        </w:rPr>
        <w:t>doktora</w:t>
      </w:r>
      <w:r w:rsidRPr="00A65023">
        <w:rPr>
          <w:sz w:val="24"/>
          <w:szCs w:val="24"/>
        </w:rPr>
        <w:t>nta nie przekracza kwoty określonej w art. 8 ust. 1 pkt 2 ustawy o pomocy społecznej;</w:t>
      </w:r>
    </w:p>
    <w:p w14:paraId="43761E99" w14:textId="77777777" w:rsidR="00246F8B" w:rsidRDefault="00246F8B" w:rsidP="00957AC4">
      <w:pPr>
        <w:numPr>
          <w:ilvl w:val="1"/>
          <w:numId w:val="3"/>
        </w:numPr>
        <w:spacing w:line="276" w:lineRule="auto"/>
        <w:ind w:left="680" w:hanging="340"/>
        <w:jc w:val="both"/>
        <w:rPr>
          <w:sz w:val="24"/>
          <w:szCs w:val="24"/>
        </w:rPr>
      </w:pPr>
      <w:r>
        <w:rPr>
          <w:sz w:val="24"/>
          <w:szCs w:val="24"/>
        </w:rPr>
        <w:t xml:space="preserve">zaświadczenie właściwego organu gminy lub nakaz płatniczy o wielkości gospodarstwa </w:t>
      </w:r>
      <w:r>
        <w:rPr>
          <w:spacing w:val="-4"/>
          <w:sz w:val="24"/>
          <w:szCs w:val="24"/>
        </w:rPr>
        <w:t>rolnego, wyrażonej w hektarach przeliczeniowych ogólnej powierzchni w roku kalendarzowym</w:t>
      </w:r>
      <w:r>
        <w:rPr>
          <w:sz w:val="24"/>
          <w:szCs w:val="24"/>
        </w:rPr>
        <w:t xml:space="preserve"> poprzedzającym ubieganie się o stypendium za ten rok;</w:t>
      </w:r>
    </w:p>
    <w:p w14:paraId="2580AC00" w14:textId="77777777" w:rsidR="00246F8B" w:rsidRDefault="00246F8B" w:rsidP="00B56453">
      <w:pPr>
        <w:numPr>
          <w:ilvl w:val="1"/>
          <w:numId w:val="3"/>
        </w:numPr>
        <w:spacing w:line="276" w:lineRule="auto"/>
        <w:ind w:left="680" w:hanging="340"/>
        <w:jc w:val="both"/>
        <w:rPr>
          <w:sz w:val="24"/>
          <w:szCs w:val="24"/>
        </w:rPr>
      </w:pPr>
      <w:r>
        <w:rPr>
          <w:sz w:val="24"/>
          <w:szCs w:val="24"/>
        </w:rPr>
        <w:t xml:space="preserve">umowę dzierżawy, w przypadku oddania części lub całości znajdującego się w posiadaniu </w:t>
      </w:r>
      <w:r>
        <w:rPr>
          <w:spacing w:val="-6"/>
          <w:sz w:val="24"/>
          <w:szCs w:val="24"/>
        </w:rPr>
        <w:t>rodziny gospodarstwa rolnego w dzierżawę, na podstawie umowy zawartej stosownie do przepisów</w:t>
      </w:r>
      <w:r>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4533C5D" w14:textId="6A1D0AD8" w:rsidR="00246F8B" w:rsidRDefault="00246F8B" w:rsidP="00957AC4">
      <w:pPr>
        <w:numPr>
          <w:ilvl w:val="1"/>
          <w:numId w:val="3"/>
        </w:numPr>
        <w:spacing w:line="276" w:lineRule="auto"/>
        <w:ind w:left="681" w:hanging="454"/>
        <w:jc w:val="both"/>
        <w:rPr>
          <w:sz w:val="24"/>
          <w:szCs w:val="24"/>
        </w:rPr>
      </w:pPr>
      <w:r>
        <w:rPr>
          <w:sz w:val="24"/>
          <w:szCs w:val="24"/>
        </w:rPr>
        <w:t xml:space="preserve">umowę zawartą w formie aktu notarialnego, w przypadku wniesienia gospodarstwa rolnego do użytkowania przez rolniczą spółdzielnię produkcyjną; </w:t>
      </w:r>
    </w:p>
    <w:p w14:paraId="183F96C0" w14:textId="7011F0BF" w:rsidR="00246F8B" w:rsidRPr="00957AC4" w:rsidRDefault="00246F8B" w:rsidP="00957AC4">
      <w:pPr>
        <w:pStyle w:val="Akapitzlist"/>
        <w:numPr>
          <w:ilvl w:val="1"/>
          <w:numId w:val="3"/>
        </w:numPr>
        <w:spacing w:line="276" w:lineRule="auto"/>
        <w:ind w:left="681" w:hanging="454"/>
        <w:jc w:val="both"/>
        <w:rPr>
          <w:sz w:val="24"/>
          <w:szCs w:val="24"/>
        </w:rPr>
      </w:pPr>
      <w:r w:rsidRPr="00957A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5A870ADB" w14:textId="77777777" w:rsidR="00246F8B" w:rsidRDefault="00246F8B" w:rsidP="00246F8B">
      <w:pPr>
        <w:spacing w:line="276" w:lineRule="auto"/>
        <w:ind w:left="1020" w:hanging="340"/>
        <w:jc w:val="both"/>
        <w:rPr>
          <w:sz w:val="24"/>
          <w:szCs w:val="24"/>
        </w:rPr>
      </w:pPr>
      <w:r>
        <w:rPr>
          <w:sz w:val="24"/>
          <w:szCs w:val="24"/>
        </w:rPr>
        <w:t>–</w:t>
      </w:r>
      <w:r>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09B85BDD" w14:textId="77777777" w:rsidR="00246F8B" w:rsidRDefault="00246F8B" w:rsidP="00246F8B">
      <w:pPr>
        <w:spacing w:line="276" w:lineRule="auto"/>
        <w:ind w:left="1020" w:hanging="340"/>
        <w:jc w:val="both"/>
        <w:rPr>
          <w:sz w:val="24"/>
          <w:szCs w:val="24"/>
        </w:rPr>
      </w:pPr>
      <w:r>
        <w:rPr>
          <w:sz w:val="24"/>
          <w:szCs w:val="24"/>
        </w:rPr>
        <w:t>–</w:t>
      </w:r>
      <w:r>
        <w:rPr>
          <w:sz w:val="24"/>
          <w:szCs w:val="24"/>
        </w:rPr>
        <w:tab/>
      </w:r>
      <w:r>
        <w:rPr>
          <w:spacing w:val="-4"/>
          <w:sz w:val="24"/>
          <w:szCs w:val="24"/>
        </w:rPr>
        <w:t>zaświadczenie organu prowadzącego postępowanie egzekucyjne o całkowitej lub częściowej</w:t>
      </w:r>
      <w:r>
        <w:rPr>
          <w:sz w:val="24"/>
          <w:szCs w:val="24"/>
        </w:rPr>
        <w:t xml:space="preserve"> </w:t>
      </w:r>
      <w:r>
        <w:rPr>
          <w:spacing w:val="-4"/>
          <w:sz w:val="24"/>
          <w:szCs w:val="24"/>
        </w:rPr>
        <w:t>bezskuteczności egzekucji alimentów, a także o wysokości wyegzekwowanych alimentów,</w:t>
      </w:r>
      <w:r>
        <w:rPr>
          <w:sz w:val="24"/>
          <w:szCs w:val="24"/>
        </w:rPr>
        <w:t xml:space="preserve"> </w:t>
      </w:r>
    </w:p>
    <w:p w14:paraId="00A8DAC5" w14:textId="77777777" w:rsidR="00246F8B" w:rsidRDefault="00246F8B" w:rsidP="00246F8B">
      <w:pPr>
        <w:spacing w:line="276" w:lineRule="auto"/>
        <w:ind w:left="1020" w:hanging="340"/>
        <w:jc w:val="both"/>
        <w:rPr>
          <w:sz w:val="24"/>
          <w:szCs w:val="24"/>
        </w:rPr>
      </w:pPr>
      <w:r>
        <w:rPr>
          <w:sz w:val="24"/>
          <w:szCs w:val="24"/>
        </w:rPr>
        <w:t>–</w:t>
      </w:r>
      <w:r>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68DD74DB" w14:textId="77777777" w:rsidR="00246F8B" w:rsidRDefault="00246F8B" w:rsidP="00957AC4">
      <w:pPr>
        <w:spacing w:line="276" w:lineRule="auto"/>
        <w:ind w:left="681" w:hanging="454"/>
        <w:jc w:val="both"/>
        <w:rPr>
          <w:sz w:val="24"/>
          <w:szCs w:val="24"/>
        </w:rPr>
      </w:pPr>
      <w:r>
        <w:rPr>
          <w:sz w:val="24"/>
          <w:szCs w:val="24"/>
        </w:rPr>
        <w:t>12)</w:t>
      </w:r>
      <w:r>
        <w:rPr>
          <w:sz w:val="24"/>
          <w:szCs w:val="24"/>
        </w:rPr>
        <w:tab/>
        <w:t>zaświadczenie z sądu rodzinnego lub ośrodka adopcyjno-opiekuńczego o prowadzonym postępowaniu sądowym w sprawie przysposobienia dziecka;</w:t>
      </w:r>
    </w:p>
    <w:p w14:paraId="12D8E5BB" w14:textId="77777777" w:rsidR="00246F8B" w:rsidRDefault="00246F8B" w:rsidP="00957AC4">
      <w:pPr>
        <w:spacing w:line="276" w:lineRule="auto"/>
        <w:ind w:left="681" w:hanging="454"/>
        <w:jc w:val="both"/>
        <w:rPr>
          <w:sz w:val="24"/>
          <w:szCs w:val="24"/>
        </w:rPr>
      </w:pPr>
      <w:r>
        <w:rPr>
          <w:sz w:val="24"/>
          <w:szCs w:val="24"/>
        </w:rPr>
        <w:t>13)</w:t>
      </w:r>
      <w:r>
        <w:rPr>
          <w:sz w:val="24"/>
          <w:szCs w:val="24"/>
        </w:rPr>
        <w:tab/>
        <w:t>orzeczenie sądu rodzinnego o ustaleniu opiekuna prawnego dziecka;</w:t>
      </w:r>
    </w:p>
    <w:p w14:paraId="25F1F2A7" w14:textId="77777777" w:rsidR="00246F8B" w:rsidRDefault="00246F8B" w:rsidP="00957AC4">
      <w:pPr>
        <w:spacing w:line="276" w:lineRule="auto"/>
        <w:ind w:left="681" w:hanging="454"/>
        <w:jc w:val="both"/>
        <w:rPr>
          <w:sz w:val="24"/>
          <w:szCs w:val="24"/>
        </w:rPr>
      </w:pPr>
      <w:r>
        <w:rPr>
          <w:sz w:val="24"/>
          <w:szCs w:val="24"/>
        </w:rPr>
        <w:t>14)</w:t>
      </w:r>
      <w:r>
        <w:rPr>
          <w:sz w:val="24"/>
          <w:szCs w:val="24"/>
        </w:rPr>
        <w:tab/>
        <w:t>skrócony odpis aktu urodzenia rodzeństwa lub dzieci doktoranta, lub zupełny akt urodzenia rodzeństwa, lub dzieci doktoranta, w przypadku gdy ojciec dziecka jest nieznany;</w:t>
      </w:r>
    </w:p>
    <w:p w14:paraId="4DF6C197" w14:textId="77777777" w:rsidR="00246F8B" w:rsidRDefault="00246F8B" w:rsidP="00957AC4">
      <w:pPr>
        <w:spacing w:line="276" w:lineRule="auto"/>
        <w:ind w:left="681" w:hanging="454"/>
        <w:jc w:val="both"/>
        <w:rPr>
          <w:sz w:val="24"/>
          <w:szCs w:val="24"/>
        </w:rPr>
      </w:pPr>
      <w:r>
        <w:rPr>
          <w:sz w:val="24"/>
          <w:szCs w:val="24"/>
        </w:rPr>
        <w:t>15)</w:t>
      </w:r>
      <w:r>
        <w:rPr>
          <w:sz w:val="24"/>
          <w:szCs w:val="24"/>
        </w:rPr>
        <w:tab/>
        <w:t>odpis skrócony aktu małżeństwa doktoranta;</w:t>
      </w:r>
    </w:p>
    <w:p w14:paraId="0E6D9E4B" w14:textId="77777777" w:rsidR="00246F8B" w:rsidRDefault="00246F8B" w:rsidP="00957AC4">
      <w:pPr>
        <w:spacing w:line="276" w:lineRule="auto"/>
        <w:ind w:left="681" w:hanging="454"/>
        <w:jc w:val="both"/>
        <w:rPr>
          <w:sz w:val="24"/>
          <w:szCs w:val="24"/>
        </w:rPr>
      </w:pPr>
      <w:r>
        <w:rPr>
          <w:sz w:val="24"/>
          <w:szCs w:val="24"/>
        </w:rPr>
        <w:t>16)</w:t>
      </w:r>
      <w:r>
        <w:rPr>
          <w:sz w:val="24"/>
          <w:szCs w:val="24"/>
        </w:rPr>
        <w:tab/>
      </w:r>
      <w:r w:rsidRPr="00B56453">
        <w:rPr>
          <w:spacing w:val="-10"/>
          <w:sz w:val="24"/>
          <w:szCs w:val="24"/>
        </w:rPr>
        <w:t>orzeczenie o niepełnosprawności doktoranta lub orzeczenie równorzędne, dotyczy również członków rodziny doktoranta (w przypadku gdy w rodzinie doktoranta wychowuje się dziecko niepełnosprawne);</w:t>
      </w:r>
    </w:p>
    <w:p w14:paraId="1E5E4DF5" w14:textId="77777777" w:rsidR="00246F8B" w:rsidRDefault="00246F8B" w:rsidP="00957AC4">
      <w:pPr>
        <w:spacing w:line="276" w:lineRule="auto"/>
        <w:ind w:left="681" w:hanging="454"/>
        <w:jc w:val="both"/>
        <w:rPr>
          <w:sz w:val="24"/>
          <w:szCs w:val="24"/>
        </w:rPr>
      </w:pPr>
      <w:r>
        <w:rPr>
          <w:sz w:val="24"/>
          <w:szCs w:val="24"/>
        </w:rPr>
        <w:t>17)</w:t>
      </w:r>
      <w:r>
        <w:rPr>
          <w:sz w:val="24"/>
          <w:szCs w:val="24"/>
        </w:rPr>
        <w:tab/>
        <w:t>zaświadczenie szkoły lub szkoły wyższej o kontynuowaniu nauki, w przypadku gdy rodzeństwo lub dzieci doktoranta ukończyły 18 rok życia;</w:t>
      </w:r>
    </w:p>
    <w:p w14:paraId="22E17803" w14:textId="77777777" w:rsidR="00246F8B" w:rsidRDefault="00246F8B" w:rsidP="00957AC4">
      <w:pPr>
        <w:spacing w:line="276" w:lineRule="auto"/>
        <w:ind w:left="681" w:hanging="454"/>
        <w:jc w:val="both"/>
        <w:rPr>
          <w:sz w:val="24"/>
          <w:szCs w:val="24"/>
        </w:rPr>
      </w:pPr>
      <w:r>
        <w:rPr>
          <w:sz w:val="24"/>
          <w:szCs w:val="24"/>
        </w:rPr>
        <w:t>18)</w:t>
      </w:r>
      <w:r>
        <w:rPr>
          <w:sz w:val="24"/>
          <w:szCs w:val="24"/>
        </w:rPr>
        <w:tab/>
        <w:t>kopię aktu zgonu członka rodziny doktoranta;</w:t>
      </w:r>
    </w:p>
    <w:p w14:paraId="3EC5D3EC" w14:textId="77777777" w:rsidR="00246F8B" w:rsidRDefault="00246F8B" w:rsidP="00957AC4">
      <w:pPr>
        <w:spacing w:line="276" w:lineRule="auto"/>
        <w:ind w:left="681" w:hanging="454"/>
        <w:jc w:val="both"/>
        <w:rPr>
          <w:sz w:val="24"/>
          <w:szCs w:val="24"/>
        </w:rPr>
      </w:pPr>
      <w:r>
        <w:rPr>
          <w:sz w:val="24"/>
          <w:szCs w:val="24"/>
        </w:rPr>
        <w:t>19)</w:t>
      </w:r>
      <w:r>
        <w:rPr>
          <w:sz w:val="24"/>
          <w:szCs w:val="24"/>
        </w:rPr>
        <w:tab/>
        <w:t>dokument określający datę utraty dochodu oraz miesięczną wysokość utraconego dochodu;</w:t>
      </w:r>
    </w:p>
    <w:p w14:paraId="465FCD7D" w14:textId="77777777" w:rsidR="00246F8B" w:rsidRDefault="00246F8B" w:rsidP="00957AC4">
      <w:pPr>
        <w:spacing w:line="276" w:lineRule="auto"/>
        <w:ind w:left="681" w:hanging="454"/>
        <w:jc w:val="both"/>
        <w:rPr>
          <w:sz w:val="24"/>
          <w:szCs w:val="24"/>
        </w:rPr>
      </w:pPr>
      <w:r>
        <w:rPr>
          <w:sz w:val="24"/>
          <w:szCs w:val="24"/>
        </w:rPr>
        <w:t>20)</w:t>
      </w:r>
      <w:r>
        <w:rPr>
          <w:sz w:val="24"/>
          <w:szCs w:val="24"/>
        </w:rPr>
        <w:tab/>
        <w:t>dokument określający wysokość dochodu uzyskanego przez członka rodziny oraz liczbę miesięcy, w których dochód był osiągany – w przypadku uzyskania dochodu w roku kalendarzowym poprzedzającym okres ubiegania się o stypendium;</w:t>
      </w:r>
    </w:p>
    <w:p w14:paraId="57FA9D42" w14:textId="77777777" w:rsidR="003B3021" w:rsidRDefault="00246F8B" w:rsidP="00957AC4">
      <w:pPr>
        <w:spacing w:line="276" w:lineRule="auto"/>
        <w:ind w:left="709" w:hanging="425"/>
        <w:jc w:val="both"/>
        <w:rPr>
          <w:sz w:val="24"/>
          <w:szCs w:val="24"/>
        </w:rPr>
      </w:pPr>
      <w:r>
        <w:rPr>
          <w:sz w:val="24"/>
          <w:szCs w:val="24"/>
        </w:rPr>
        <w:t>21)</w:t>
      </w:r>
      <w:r>
        <w:rPr>
          <w:sz w:val="24"/>
          <w:szCs w:val="24"/>
        </w:rPr>
        <w:tab/>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645B1C8F" w14:textId="57725383" w:rsidR="00246F8B" w:rsidRPr="003B3021" w:rsidRDefault="00246F8B" w:rsidP="00957AC4">
      <w:pPr>
        <w:pStyle w:val="Akapitzlist"/>
        <w:numPr>
          <w:ilvl w:val="0"/>
          <w:numId w:val="48"/>
        </w:numPr>
        <w:spacing w:before="60" w:line="276" w:lineRule="auto"/>
        <w:ind w:left="341" w:hanging="454"/>
        <w:jc w:val="both"/>
        <w:rPr>
          <w:sz w:val="24"/>
          <w:szCs w:val="24"/>
        </w:rPr>
      </w:pPr>
      <w:r w:rsidRPr="003B3021">
        <w:rPr>
          <w:sz w:val="24"/>
          <w:szCs w:val="24"/>
        </w:rPr>
        <w:t>W celu udokumentowania utraty dochodu, doktorant zobowiązany jest dołączyć do wniosku dokumenty potwierdzające utratę dochodu, w szczególności:</w:t>
      </w:r>
    </w:p>
    <w:p w14:paraId="16638639" w14:textId="77777777" w:rsidR="00246F8B" w:rsidRDefault="00246F8B" w:rsidP="00246F8B">
      <w:pPr>
        <w:tabs>
          <w:tab w:val="left" w:pos="700"/>
        </w:tabs>
        <w:spacing w:line="276" w:lineRule="auto"/>
        <w:ind w:left="680" w:hanging="340"/>
        <w:jc w:val="both"/>
        <w:rPr>
          <w:sz w:val="24"/>
          <w:szCs w:val="24"/>
        </w:rPr>
      </w:pPr>
      <w:r>
        <w:rPr>
          <w:sz w:val="24"/>
          <w:szCs w:val="24"/>
        </w:rPr>
        <w:t>1)</w:t>
      </w:r>
      <w:r>
        <w:rPr>
          <w:sz w:val="24"/>
          <w:szCs w:val="24"/>
        </w:rPr>
        <w:tab/>
        <w:t>świadectwo pracy lub zaświadczenie płatnika dochodu lub inny dokument potwierdzający fakt utraty dochodu oraz wysokość utraconego dochodu wydany przez odpowiednie organy i instytucje (np. pracodawca, ZUS);</w:t>
      </w:r>
    </w:p>
    <w:p w14:paraId="0320FE3F" w14:textId="77777777" w:rsidR="00246F8B" w:rsidRDefault="00246F8B">
      <w:pPr>
        <w:tabs>
          <w:tab w:val="left" w:pos="700"/>
        </w:tabs>
        <w:spacing w:after="60" w:line="276" w:lineRule="auto"/>
        <w:ind w:left="680" w:hanging="340"/>
        <w:jc w:val="both"/>
        <w:rPr>
          <w:sz w:val="24"/>
          <w:szCs w:val="24"/>
        </w:rPr>
      </w:pPr>
      <w:r>
        <w:rPr>
          <w:sz w:val="24"/>
          <w:szCs w:val="24"/>
        </w:rPr>
        <w:t>2)</w:t>
      </w:r>
      <w:r>
        <w:rPr>
          <w:sz w:val="24"/>
          <w:szCs w:val="24"/>
        </w:rPr>
        <w:tab/>
        <w:t>w przypadku osiągania dochodów z pozarolniczej działalności gospodarczej – oświadczenie członka rodziny o wysokości utraconego dochodu oraz zaświadczenie o wykreśleniu lub zawieszeniu działalności gospodarczej.</w:t>
      </w:r>
    </w:p>
    <w:p w14:paraId="23C65995" w14:textId="77777777" w:rsidR="00246F8B" w:rsidRDefault="00246F8B" w:rsidP="00957AC4">
      <w:pPr>
        <w:pStyle w:val="Akapitzlist"/>
        <w:numPr>
          <w:ilvl w:val="0"/>
          <w:numId w:val="48"/>
        </w:numPr>
        <w:spacing w:before="60" w:line="276" w:lineRule="auto"/>
        <w:ind w:left="341" w:hanging="454"/>
        <w:jc w:val="both"/>
        <w:rPr>
          <w:sz w:val="24"/>
          <w:szCs w:val="24"/>
        </w:rPr>
      </w:pPr>
      <w:r>
        <w:rPr>
          <w:sz w:val="24"/>
          <w:szCs w:val="24"/>
        </w:rPr>
        <w:t>W celu udokumentowania uzyskania dochodu doktorant zobowiązany jest dołączyć do wniosku dokumenty potwierdzające jego uzyskanie, w szczególności:</w:t>
      </w:r>
    </w:p>
    <w:p w14:paraId="0B67606F" w14:textId="77777777" w:rsidR="00246F8B" w:rsidRDefault="00246F8B" w:rsidP="00246F8B">
      <w:pPr>
        <w:numPr>
          <w:ilvl w:val="0"/>
          <w:numId w:val="18"/>
        </w:numPr>
        <w:spacing w:line="276" w:lineRule="auto"/>
        <w:ind w:left="680" w:hanging="340"/>
        <w:jc w:val="both"/>
        <w:rPr>
          <w:sz w:val="24"/>
          <w:szCs w:val="24"/>
        </w:rPr>
      </w:pPr>
      <w:r>
        <w:rPr>
          <w:sz w:val="24"/>
          <w:szCs w:val="24"/>
        </w:rPr>
        <w:t>umowę o pracę lub zaświadczenie płatnika dochodu lub inny dokument potwierdzający fakt uzyskania dochodu wydany przez odpowiednie organy i instytucje (np. pracodawca, ZUS);</w:t>
      </w:r>
    </w:p>
    <w:p w14:paraId="17EB2864" w14:textId="77777777" w:rsidR="00246F8B" w:rsidRDefault="00246F8B" w:rsidP="00246F8B">
      <w:pPr>
        <w:numPr>
          <w:ilvl w:val="0"/>
          <w:numId w:val="18"/>
        </w:numPr>
        <w:spacing w:line="276" w:lineRule="auto"/>
        <w:ind w:left="680" w:hanging="340"/>
        <w:jc w:val="both"/>
        <w:rPr>
          <w:sz w:val="24"/>
          <w:szCs w:val="24"/>
        </w:rPr>
      </w:pPr>
      <w:r>
        <w:rPr>
          <w:sz w:val="24"/>
          <w:szCs w:val="24"/>
        </w:rPr>
        <w:t>dokument określający wysokość dochodu uzyskanego przez członka rodziny oraz liczbę miesięcy, w których dochód był osiągany – w przypadku uzyskania dochodu w roku kalendarzowym poprzedzającym rok akademicki;</w:t>
      </w:r>
    </w:p>
    <w:p w14:paraId="3379424B" w14:textId="77777777" w:rsidR="00246F8B" w:rsidRDefault="00246F8B" w:rsidP="00246F8B">
      <w:pPr>
        <w:numPr>
          <w:ilvl w:val="0"/>
          <w:numId w:val="18"/>
        </w:numPr>
        <w:spacing w:line="276" w:lineRule="auto"/>
        <w:ind w:left="680" w:hanging="340"/>
        <w:jc w:val="both"/>
        <w:rPr>
          <w:sz w:val="24"/>
          <w:szCs w:val="24"/>
        </w:rPr>
      </w:pPr>
      <w:r>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DF11967" w14:textId="77777777" w:rsidR="00246F8B" w:rsidRDefault="00246F8B" w:rsidP="00246F8B">
      <w:pPr>
        <w:numPr>
          <w:ilvl w:val="0"/>
          <w:numId w:val="18"/>
        </w:numPr>
        <w:spacing w:line="276" w:lineRule="auto"/>
        <w:ind w:left="680" w:hanging="340"/>
        <w:jc w:val="both"/>
        <w:rPr>
          <w:sz w:val="24"/>
          <w:szCs w:val="24"/>
        </w:rPr>
      </w:pPr>
      <w:r>
        <w:rPr>
          <w:sz w:val="24"/>
          <w:szCs w:val="24"/>
        </w:rPr>
        <w:t>w przypadku uzyskania dochodów z pozarolniczej działalności gospodarczej:</w:t>
      </w:r>
    </w:p>
    <w:p w14:paraId="35685C4F" w14:textId="77777777" w:rsidR="00246F8B" w:rsidRDefault="00246F8B" w:rsidP="00246F8B">
      <w:pPr>
        <w:numPr>
          <w:ilvl w:val="0"/>
          <w:numId w:val="7"/>
        </w:numPr>
        <w:spacing w:line="276" w:lineRule="auto"/>
        <w:ind w:left="1020" w:hanging="340"/>
        <w:jc w:val="both"/>
        <w:rPr>
          <w:sz w:val="24"/>
          <w:szCs w:val="24"/>
        </w:rPr>
      </w:pPr>
      <w:r>
        <w:rPr>
          <w:sz w:val="24"/>
          <w:szCs w:val="24"/>
        </w:rPr>
        <w:t>dokument potwierdzający fakt rozpoczęcia lub wznowienia pozarolniczej działalności gospodarczej;</w:t>
      </w:r>
    </w:p>
    <w:p w14:paraId="7FAA1F02" w14:textId="77777777" w:rsidR="00246F8B" w:rsidRDefault="00246F8B" w:rsidP="00246F8B">
      <w:pPr>
        <w:numPr>
          <w:ilvl w:val="0"/>
          <w:numId w:val="7"/>
        </w:numPr>
        <w:spacing w:line="276" w:lineRule="auto"/>
        <w:ind w:left="1020" w:hanging="340"/>
        <w:jc w:val="both"/>
        <w:rPr>
          <w:sz w:val="24"/>
          <w:szCs w:val="24"/>
        </w:rPr>
      </w:pPr>
      <w:r>
        <w:rPr>
          <w:sz w:val="24"/>
          <w:szCs w:val="24"/>
        </w:rPr>
        <w:t>oświadczenie członka rodziny o wysokości uzyskanego dochodu oraz liczbie miesięcy, w których dochód był osiągany – w przypadku uzyskania dochodu w roku kalendarzowym poprzedzającym rok akademicki;</w:t>
      </w:r>
    </w:p>
    <w:p w14:paraId="3C74878A" w14:textId="153C5488" w:rsidR="00246F8B" w:rsidRDefault="00246F8B" w:rsidP="00246F8B">
      <w:pPr>
        <w:numPr>
          <w:ilvl w:val="0"/>
          <w:numId w:val="7"/>
        </w:numPr>
        <w:spacing w:line="276" w:lineRule="auto"/>
        <w:ind w:left="1020" w:hanging="340"/>
        <w:jc w:val="both"/>
        <w:rPr>
          <w:sz w:val="24"/>
          <w:szCs w:val="24"/>
        </w:rPr>
      </w:pPr>
      <w:r>
        <w:rPr>
          <w:sz w:val="24"/>
          <w:szCs w:val="24"/>
        </w:rPr>
        <w:t>oświadczenie członka rodziny o wysokości uzyskanego dochodu z miesiąca następującego po miesiącu, w którym dochód został osiągnięty – w przypadku uzyskania dochodu po</w:t>
      </w:r>
      <w:r w:rsidR="00BD0FEA">
        <w:rPr>
          <w:sz w:val="24"/>
          <w:szCs w:val="24"/>
        </w:rPr>
        <w:t> </w:t>
      </w:r>
      <w:r>
        <w:rPr>
          <w:sz w:val="24"/>
          <w:szCs w:val="24"/>
        </w:rPr>
        <w:t xml:space="preserve"> roku kalendarzowym poprzedzający rok akademicki.</w:t>
      </w:r>
    </w:p>
    <w:p w14:paraId="5D807DB1" w14:textId="77777777" w:rsidR="00246F8B" w:rsidRPr="00957AC4" w:rsidRDefault="00246F8B" w:rsidP="00957AC4">
      <w:pPr>
        <w:pStyle w:val="Akapitzlist"/>
        <w:numPr>
          <w:ilvl w:val="0"/>
          <w:numId w:val="48"/>
        </w:numPr>
        <w:spacing w:before="60" w:line="276" w:lineRule="auto"/>
        <w:ind w:left="341" w:hanging="454"/>
        <w:jc w:val="both"/>
        <w:rPr>
          <w:spacing w:val="-6"/>
          <w:sz w:val="24"/>
          <w:szCs w:val="24"/>
        </w:rPr>
      </w:pPr>
      <w:r w:rsidRPr="00957AC4">
        <w:rPr>
          <w:spacing w:val="-6"/>
          <w:sz w:val="24"/>
          <w:szCs w:val="24"/>
        </w:rPr>
        <w:t xml:space="preserve">W </w:t>
      </w:r>
      <w:r w:rsidRPr="00957AC4">
        <w:rPr>
          <w:sz w:val="24"/>
          <w:szCs w:val="24"/>
        </w:rPr>
        <w:t>przypadku</w:t>
      </w:r>
      <w:r w:rsidRPr="00957AC4">
        <w:rPr>
          <w:spacing w:val="-6"/>
          <w:sz w:val="24"/>
          <w:szCs w:val="24"/>
        </w:rPr>
        <w:t xml:space="preserve"> gdy okoliczności sprawy mające wpływ na prawo do przyznania stypendium socjalnego wymagają potwierdzenia dokumentem albo oświadczeniem innym niż wymienione w niniejszym regulaminie, organ przyznający świadczenie może domagać się takiego dokumentu albo oświadczenia.</w:t>
      </w:r>
    </w:p>
    <w:p w14:paraId="2562D0DC" w14:textId="34520AD0" w:rsidR="00246F8B" w:rsidRPr="00736913" w:rsidRDefault="00246F8B" w:rsidP="00B56453">
      <w:pPr>
        <w:spacing w:before="120" w:after="60" w:line="276" w:lineRule="auto"/>
        <w:ind w:left="341"/>
        <w:jc w:val="center"/>
        <w:rPr>
          <w:b/>
          <w:sz w:val="24"/>
          <w:szCs w:val="24"/>
        </w:rPr>
      </w:pPr>
      <w:r w:rsidRPr="00736913">
        <w:rPr>
          <w:b/>
          <w:sz w:val="24"/>
          <w:szCs w:val="24"/>
        </w:rPr>
        <w:t>§ 6</w:t>
      </w:r>
      <w:r w:rsidR="005B557F">
        <w:rPr>
          <w:b/>
          <w:sz w:val="24"/>
          <w:szCs w:val="24"/>
        </w:rPr>
        <w:t>.</w:t>
      </w:r>
    </w:p>
    <w:p w14:paraId="5AF34E6E" w14:textId="05FD31A5" w:rsidR="00246F8B" w:rsidRPr="00736913" w:rsidRDefault="00246F8B" w:rsidP="00B56453">
      <w:pPr>
        <w:numPr>
          <w:ilvl w:val="0"/>
          <w:numId w:val="43"/>
        </w:numPr>
        <w:pBdr>
          <w:top w:val="nil"/>
          <w:left w:val="nil"/>
          <w:bottom w:val="nil"/>
          <w:right w:val="nil"/>
          <w:between w:val="nil"/>
        </w:pBdr>
        <w:suppressAutoHyphens w:val="0"/>
        <w:spacing w:line="276" w:lineRule="auto"/>
        <w:ind w:left="340" w:hanging="340"/>
        <w:jc w:val="both"/>
        <w:rPr>
          <w:sz w:val="24"/>
          <w:szCs w:val="24"/>
        </w:rPr>
      </w:pPr>
      <w:r w:rsidRPr="00736913">
        <w:rPr>
          <w:sz w:val="24"/>
          <w:szCs w:val="24"/>
        </w:rPr>
        <w:t>Doktorant zobowiązany jest niezwłocznie (tj. nie później niż w terminie 7 dni od daty wystąpienia zmiany) powiadomić dziekana/komisję stypendialną o zmianach dotyczących jego sytuacji materialnej i warunków wpływających na wysokość stypendium socjalnego.</w:t>
      </w:r>
    </w:p>
    <w:p w14:paraId="4314A8E1" w14:textId="77777777" w:rsidR="00246F8B" w:rsidRPr="00736913" w:rsidRDefault="00246F8B" w:rsidP="00793B2F">
      <w:pPr>
        <w:numPr>
          <w:ilvl w:val="0"/>
          <w:numId w:val="43"/>
        </w:numPr>
        <w:pBdr>
          <w:top w:val="nil"/>
          <w:left w:val="nil"/>
          <w:bottom w:val="nil"/>
          <w:right w:val="nil"/>
          <w:between w:val="nil"/>
        </w:pBdr>
        <w:suppressAutoHyphens w:val="0"/>
        <w:spacing w:after="60" w:line="276" w:lineRule="auto"/>
        <w:ind w:left="340" w:hanging="340"/>
        <w:jc w:val="both"/>
        <w:rPr>
          <w:sz w:val="24"/>
          <w:szCs w:val="24"/>
        </w:rPr>
      </w:pPr>
      <w:r w:rsidRPr="00736913">
        <w:rPr>
          <w:sz w:val="24"/>
          <w:szCs w:val="24"/>
        </w:rPr>
        <w:t xml:space="preserve">W przypadku utraty dochodu, prawo do stypendium socjalnego ustala się na wniosek doktoranta, na podstawie dochodu rodziny pomniejszonego o utracony dochód, a w przypadku uzyskania dochodu – na podstawie dochodu rodziny powiększonego o uzyskany dochód. </w:t>
      </w:r>
    </w:p>
    <w:p w14:paraId="0A9F8E31" w14:textId="77777777" w:rsidR="00246F8B" w:rsidRPr="00736913" w:rsidRDefault="00246F8B" w:rsidP="00793B2F">
      <w:pPr>
        <w:numPr>
          <w:ilvl w:val="0"/>
          <w:numId w:val="43"/>
        </w:numPr>
        <w:pBdr>
          <w:top w:val="nil"/>
          <w:left w:val="nil"/>
          <w:bottom w:val="nil"/>
          <w:right w:val="nil"/>
          <w:between w:val="nil"/>
        </w:pBdr>
        <w:suppressAutoHyphens w:val="0"/>
        <w:spacing w:line="276" w:lineRule="auto"/>
        <w:ind w:left="340" w:hanging="340"/>
        <w:jc w:val="both"/>
        <w:rPr>
          <w:sz w:val="24"/>
          <w:szCs w:val="24"/>
        </w:rPr>
      </w:pPr>
      <w:r w:rsidRPr="00736913">
        <w:rPr>
          <w:sz w:val="24"/>
          <w:szCs w:val="24"/>
        </w:rPr>
        <w:t>Zmiana wysokości stypendium socjalnego w trakcie danego roku akademickiego następuje, jeżeli zaistnieją okoliczności mające wpływ na wysokość stypendium, w szczególności gdy:</w:t>
      </w:r>
    </w:p>
    <w:p w14:paraId="261EA819" w14:textId="77777777" w:rsidR="00246F8B" w:rsidRPr="00736913" w:rsidRDefault="00246F8B" w:rsidP="00246F8B">
      <w:pPr>
        <w:numPr>
          <w:ilvl w:val="1"/>
          <w:numId w:val="43"/>
        </w:numPr>
        <w:pBdr>
          <w:top w:val="nil"/>
          <w:left w:val="nil"/>
          <w:bottom w:val="nil"/>
          <w:right w:val="nil"/>
          <w:between w:val="nil"/>
        </w:pBdr>
        <w:suppressAutoHyphens w:val="0"/>
        <w:spacing w:line="276" w:lineRule="auto"/>
        <w:ind w:left="680" w:hanging="340"/>
        <w:jc w:val="both"/>
        <w:rPr>
          <w:sz w:val="24"/>
          <w:szCs w:val="24"/>
        </w:rPr>
      </w:pPr>
      <w:r w:rsidRPr="00736913">
        <w:rPr>
          <w:sz w:val="24"/>
          <w:szCs w:val="24"/>
        </w:rPr>
        <w:t>nastąpi utrata lub uzyskanie dochodu;</w:t>
      </w:r>
    </w:p>
    <w:p w14:paraId="012386B3" w14:textId="77777777" w:rsidR="00246F8B" w:rsidRPr="00736913" w:rsidRDefault="00246F8B" w:rsidP="00246F8B">
      <w:pPr>
        <w:numPr>
          <w:ilvl w:val="1"/>
          <w:numId w:val="43"/>
        </w:numPr>
        <w:pBdr>
          <w:top w:val="nil"/>
          <w:left w:val="nil"/>
          <w:bottom w:val="nil"/>
          <w:right w:val="nil"/>
          <w:between w:val="nil"/>
        </w:pBdr>
        <w:suppressAutoHyphens w:val="0"/>
        <w:spacing w:line="276" w:lineRule="auto"/>
        <w:ind w:left="680" w:hanging="340"/>
        <w:jc w:val="both"/>
        <w:rPr>
          <w:sz w:val="24"/>
          <w:szCs w:val="24"/>
        </w:rPr>
      </w:pPr>
      <w:r w:rsidRPr="00736913">
        <w:rPr>
          <w:sz w:val="24"/>
          <w:szCs w:val="24"/>
        </w:rPr>
        <w:t>zwiększy lub zmniejszy się liczba osób zobowiązanych do utrzymania doktoranta lub liczba członków rodziny pozostających we wspólnym gospodarstwie domowym;</w:t>
      </w:r>
    </w:p>
    <w:p w14:paraId="4AF33CAC" w14:textId="77777777" w:rsidR="00246F8B" w:rsidRPr="00736913" w:rsidRDefault="00246F8B" w:rsidP="00B56453">
      <w:pPr>
        <w:numPr>
          <w:ilvl w:val="1"/>
          <w:numId w:val="43"/>
        </w:numPr>
        <w:pBdr>
          <w:top w:val="nil"/>
          <w:left w:val="nil"/>
          <w:bottom w:val="nil"/>
          <w:right w:val="nil"/>
          <w:between w:val="nil"/>
        </w:pBdr>
        <w:suppressAutoHyphens w:val="0"/>
        <w:spacing w:after="60" w:line="276" w:lineRule="auto"/>
        <w:ind w:left="680" w:hanging="340"/>
        <w:jc w:val="both"/>
        <w:rPr>
          <w:sz w:val="24"/>
          <w:szCs w:val="24"/>
        </w:rPr>
      </w:pPr>
      <w:r w:rsidRPr="00736913">
        <w:rPr>
          <w:sz w:val="24"/>
          <w:szCs w:val="24"/>
        </w:rPr>
        <w:t>doktorant przejdzie na utrzymanie innych osób prawnie do tego zobowiązanych.</w:t>
      </w:r>
    </w:p>
    <w:p w14:paraId="61C624B4" w14:textId="4A759DCF" w:rsidR="00246F8B" w:rsidRPr="00736913" w:rsidRDefault="00246F8B" w:rsidP="00793B2F">
      <w:pPr>
        <w:spacing w:before="120" w:after="60" w:line="276" w:lineRule="auto"/>
        <w:ind w:left="340"/>
        <w:jc w:val="center"/>
        <w:rPr>
          <w:b/>
          <w:sz w:val="24"/>
          <w:szCs w:val="24"/>
        </w:rPr>
      </w:pPr>
      <w:r w:rsidRPr="00736913">
        <w:rPr>
          <w:b/>
          <w:sz w:val="24"/>
          <w:szCs w:val="24"/>
        </w:rPr>
        <w:t>§ 7</w:t>
      </w:r>
      <w:r w:rsidR="005B557F">
        <w:rPr>
          <w:b/>
          <w:sz w:val="24"/>
          <w:szCs w:val="24"/>
        </w:rPr>
        <w:t>.</w:t>
      </w:r>
    </w:p>
    <w:p w14:paraId="097AFC83" w14:textId="77777777" w:rsidR="00246F8B" w:rsidRDefault="00246F8B" w:rsidP="00246F8B">
      <w:pPr>
        <w:numPr>
          <w:ilvl w:val="0"/>
          <w:numId w:val="14"/>
        </w:numPr>
        <w:spacing w:after="60" w:line="276" w:lineRule="auto"/>
        <w:ind w:left="340" w:hanging="340"/>
        <w:jc w:val="both"/>
        <w:rPr>
          <w:sz w:val="24"/>
          <w:szCs w:val="24"/>
        </w:rPr>
      </w:pPr>
      <w:r>
        <w:rPr>
          <w:sz w:val="24"/>
          <w:szCs w:val="24"/>
        </w:rPr>
        <w:t xml:space="preserve">Doktorant może ubiegać się o zakwaterowanie w domu studenckim uczelni. </w:t>
      </w:r>
    </w:p>
    <w:p w14:paraId="4E35EF60" w14:textId="77777777" w:rsidR="00246F8B" w:rsidRDefault="00246F8B" w:rsidP="00246F8B">
      <w:pPr>
        <w:numPr>
          <w:ilvl w:val="0"/>
          <w:numId w:val="14"/>
        </w:numPr>
        <w:tabs>
          <w:tab w:val="left" w:pos="368"/>
        </w:tabs>
        <w:spacing w:after="60" w:line="276" w:lineRule="auto"/>
        <w:ind w:left="358" w:hanging="369"/>
        <w:jc w:val="both"/>
        <w:rPr>
          <w:sz w:val="24"/>
          <w:szCs w:val="24"/>
        </w:rPr>
      </w:pPr>
      <w:r>
        <w:rPr>
          <w:sz w:val="24"/>
          <w:szCs w:val="24"/>
        </w:rPr>
        <w:t>Doktorant może ubiegać się o zakwaterowanie małżonka lub dziecka w domu studenckim uczelni.</w:t>
      </w:r>
    </w:p>
    <w:p w14:paraId="062D2226" w14:textId="0B1D5DBD" w:rsidR="00246F8B" w:rsidRDefault="00246F8B" w:rsidP="00B56453">
      <w:pPr>
        <w:numPr>
          <w:ilvl w:val="0"/>
          <w:numId w:val="14"/>
        </w:numPr>
        <w:tabs>
          <w:tab w:val="left" w:pos="368"/>
        </w:tabs>
        <w:spacing w:line="276" w:lineRule="auto"/>
        <w:ind w:left="358" w:hanging="369"/>
        <w:jc w:val="both"/>
        <w:rPr>
          <w:sz w:val="24"/>
          <w:szCs w:val="24"/>
        </w:rPr>
      </w:pPr>
      <w:r>
        <w:rPr>
          <w:sz w:val="24"/>
          <w:szCs w:val="24"/>
        </w:rPr>
        <w:t>Szczegółowe kryteria i tryb przyznawania zakwaterowania określają Zasady przyznawania miejsc w domach studenckich Z</w:t>
      </w:r>
      <w:r w:rsidR="00793B2F">
        <w:rPr>
          <w:sz w:val="24"/>
          <w:szCs w:val="24"/>
        </w:rPr>
        <w:t>UT</w:t>
      </w:r>
      <w:r>
        <w:rPr>
          <w:sz w:val="24"/>
          <w:szCs w:val="24"/>
        </w:rPr>
        <w:t>, które określają odrębne przepisy (załącznik nr 9).</w:t>
      </w:r>
    </w:p>
    <w:p w14:paraId="0C83D157" w14:textId="77777777" w:rsidR="00246F8B" w:rsidRPr="00B56453" w:rsidRDefault="00246F8B" w:rsidP="00793B2F">
      <w:pPr>
        <w:numPr>
          <w:ilvl w:val="0"/>
          <w:numId w:val="14"/>
        </w:numPr>
        <w:tabs>
          <w:tab w:val="left" w:pos="368"/>
        </w:tabs>
        <w:spacing w:before="60" w:line="276" w:lineRule="auto"/>
        <w:ind w:left="358" w:hanging="369"/>
        <w:jc w:val="both"/>
        <w:rPr>
          <w:spacing w:val="-8"/>
          <w:szCs w:val="24"/>
        </w:rPr>
      </w:pPr>
      <w:r w:rsidRPr="00B56453">
        <w:rPr>
          <w:spacing w:val="-8"/>
          <w:sz w:val="24"/>
          <w:szCs w:val="24"/>
        </w:rPr>
        <w:t>Doktorant otrzymujący stypendium socjalne, w szczególnie uzasadnionych przypadkach może otrzymać stypendium socjalne w zwiększonej wysokości. Za szczególnie uzasadnione przypadki uważa się:</w:t>
      </w:r>
    </w:p>
    <w:p w14:paraId="3802BFA9" w14:textId="5D662E5A" w:rsidR="00246F8B" w:rsidRDefault="00246F8B" w:rsidP="00793B2F">
      <w:pPr>
        <w:pStyle w:val="Tekstpodstawowy"/>
        <w:numPr>
          <w:ilvl w:val="0"/>
          <w:numId w:val="51"/>
        </w:numPr>
        <w:spacing w:after="0" w:line="276" w:lineRule="auto"/>
        <w:jc w:val="both"/>
        <w:rPr>
          <w:szCs w:val="24"/>
        </w:rPr>
      </w:pPr>
      <w:r>
        <w:rPr>
          <w:szCs w:val="24"/>
        </w:rPr>
        <w:t xml:space="preserve">zamieszkania w domu studenckim lub w obiekcie innym niż dom studencki, jeżeli miejsce stałego zamieszkania znajduje się poza miastem studiowania, </w:t>
      </w:r>
    </w:p>
    <w:p w14:paraId="5C7F940E" w14:textId="76C5D17C" w:rsidR="00246F8B" w:rsidRDefault="00246F8B" w:rsidP="009B10F7">
      <w:pPr>
        <w:pStyle w:val="Tekstpodstawowy"/>
        <w:keepNext/>
        <w:numPr>
          <w:ilvl w:val="0"/>
          <w:numId w:val="51"/>
        </w:numPr>
        <w:spacing w:after="0" w:line="276" w:lineRule="auto"/>
        <w:ind w:left="680" w:hanging="340"/>
        <w:jc w:val="both"/>
        <w:rPr>
          <w:spacing w:val="-4"/>
          <w:szCs w:val="24"/>
        </w:rPr>
      </w:pPr>
      <w:r w:rsidRPr="00E8778C">
        <w:rPr>
          <w:szCs w:val="24"/>
        </w:rPr>
        <w:t>inne szczególnie uzasadnione, udokumentowane przypadki.</w:t>
      </w:r>
      <w:r>
        <w:rPr>
          <w:szCs w:val="24"/>
        </w:rPr>
        <w:t xml:space="preserve"> </w:t>
      </w:r>
      <w:r>
        <w:t>Doktorant ubiegający się o</w:t>
      </w:r>
      <w:r w:rsidR="00BD0FEA">
        <w:t> </w:t>
      </w:r>
      <w:r>
        <w:t xml:space="preserve"> przyznanie stypendium socjalnego w zwiększonej wysokości:</w:t>
      </w:r>
    </w:p>
    <w:p w14:paraId="255FB8E0" w14:textId="6BB29F0A" w:rsidR="00246F8B" w:rsidRDefault="00246F8B" w:rsidP="00793B2F">
      <w:pPr>
        <w:pStyle w:val="Tekstpodstawowy"/>
        <w:numPr>
          <w:ilvl w:val="0"/>
          <w:numId w:val="30"/>
        </w:numPr>
        <w:spacing w:after="0" w:line="276" w:lineRule="auto"/>
        <w:ind w:left="1020" w:hanging="340"/>
        <w:jc w:val="both"/>
        <w:rPr>
          <w:szCs w:val="24"/>
        </w:rPr>
      </w:pPr>
      <w:r>
        <w:rPr>
          <w:spacing w:val="-4"/>
          <w:szCs w:val="24"/>
        </w:rPr>
        <w:t>z tytułu zamieszkania w domu studenckim – dołącza do wniosku zaświadczenie o zamieszkaniu</w:t>
      </w:r>
      <w:r>
        <w:rPr>
          <w:szCs w:val="24"/>
        </w:rPr>
        <w:t xml:space="preserve"> w domu studenckim,</w:t>
      </w:r>
    </w:p>
    <w:p w14:paraId="64443068" w14:textId="41A69ED3" w:rsidR="00246F8B" w:rsidRDefault="00246F8B" w:rsidP="00793B2F">
      <w:pPr>
        <w:pStyle w:val="Tekstpodstawowy"/>
        <w:numPr>
          <w:ilvl w:val="0"/>
          <w:numId w:val="30"/>
        </w:numPr>
        <w:spacing w:after="60" w:line="276" w:lineRule="auto"/>
        <w:ind w:left="1020" w:hanging="340"/>
        <w:jc w:val="both"/>
      </w:pPr>
      <w:r>
        <w:rPr>
          <w:szCs w:val="24"/>
        </w:rPr>
        <w:t>z tytułu zamieszkania w obiekcie innym niż dom studencki – dołącza do wniosku oświadczenie o braku możliwości codziennego dojazdu z miejsca stałego zamieszkania do</w:t>
      </w:r>
      <w:r w:rsidR="00BD0FEA">
        <w:rPr>
          <w:szCs w:val="24"/>
        </w:rPr>
        <w:t> </w:t>
      </w:r>
      <w:r>
        <w:rPr>
          <w:szCs w:val="24"/>
        </w:rPr>
        <w:t xml:space="preserve"> uczelni i kosztach ponoszonych z tego tytułu,</w:t>
      </w:r>
    </w:p>
    <w:p w14:paraId="2701E71D" w14:textId="77777777" w:rsidR="00246F8B" w:rsidRDefault="00246F8B" w:rsidP="00793B2F">
      <w:pPr>
        <w:pStyle w:val="Tekstpodstawowy"/>
        <w:numPr>
          <w:ilvl w:val="0"/>
          <w:numId w:val="14"/>
        </w:numPr>
        <w:spacing w:after="0" w:line="276" w:lineRule="auto"/>
        <w:ind w:left="340" w:hanging="340"/>
        <w:jc w:val="both"/>
        <w:rPr>
          <w:szCs w:val="24"/>
        </w:rPr>
      </w:pPr>
      <w:r>
        <w:t xml:space="preserve">Doktorant ma obowiązek w ciągu 7 dni pisemnie powiadomić </w:t>
      </w:r>
      <w:r w:rsidRPr="00E8778C">
        <w:t>dziekana</w:t>
      </w:r>
      <w:r w:rsidRPr="00524F54">
        <w:t xml:space="preserve"> </w:t>
      </w:r>
      <w:r>
        <w:t>/komisję stypendialną o:</w:t>
      </w:r>
    </w:p>
    <w:p w14:paraId="0F0C1B81" w14:textId="77777777" w:rsidR="00246F8B" w:rsidRDefault="00246F8B" w:rsidP="00793B2F">
      <w:pPr>
        <w:pStyle w:val="Tekstpodstawowy"/>
        <w:numPr>
          <w:ilvl w:val="0"/>
          <w:numId w:val="52"/>
        </w:numPr>
        <w:spacing w:after="60" w:line="276" w:lineRule="auto"/>
        <w:ind w:left="709" w:hanging="425"/>
        <w:jc w:val="both"/>
        <w:rPr>
          <w:szCs w:val="24"/>
        </w:rPr>
      </w:pPr>
      <w:r>
        <w:rPr>
          <w:szCs w:val="24"/>
        </w:rPr>
        <w:t>rezygnacji z zakwaterowania w domu studenckim lub obiekcie innym niż dom studencki (swojej lub swojego małżonka);</w:t>
      </w:r>
    </w:p>
    <w:p w14:paraId="5E87E0C7" w14:textId="6110FF66" w:rsidR="00246F8B" w:rsidRPr="00B56453" w:rsidRDefault="00246F8B" w:rsidP="00793B2F">
      <w:pPr>
        <w:pStyle w:val="Tekstpodstawowy"/>
        <w:numPr>
          <w:ilvl w:val="0"/>
          <w:numId w:val="52"/>
        </w:numPr>
        <w:spacing w:after="60" w:line="276" w:lineRule="auto"/>
        <w:ind w:left="709" w:hanging="425"/>
        <w:jc w:val="both"/>
        <w:rPr>
          <w:spacing w:val="-6"/>
          <w:szCs w:val="24"/>
        </w:rPr>
      </w:pPr>
      <w:r w:rsidRPr="00B56453">
        <w:rPr>
          <w:spacing w:val="-6"/>
          <w:szCs w:val="24"/>
        </w:rPr>
        <w:t xml:space="preserve">podjęciu pracy przez małżonka, jeśli doktorant pobiera świadczenie na podstawie ust. 4 </w:t>
      </w:r>
      <w:proofErr w:type="spellStart"/>
      <w:r w:rsidRPr="00B56453">
        <w:rPr>
          <w:spacing w:val="-6"/>
          <w:szCs w:val="24"/>
        </w:rPr>
        <w:t>tiret</w:t>
      </w:r>
      <w:proofErr w:type="spellEnd"/>
      <w:r w:rsidRPr="00B56453">
        <w:rPr>
          <w:spacing w:val="-6"/>
          <w:szCs w:val="24"/>
        </w:rPr>
        <w:t xml:space="preserve"> drugi.</w:t>
      </w:r>
    </w:p>
    <w:p w14:paraId="1DC725FC" w14:textId="060DA840" w:rsidR="00246F8B" w:rsidRPr="006217F0" w:rsidRDefault="00246F8B" w:rsidP="00793B2F">
      <w:pPr>
        <w:pStyle w:val="Tekstpodstawowy"/>
        <w:numPr>
          <w:ilvl w:val="0"/>
          <w:numId w:val="36"/>
        </w:numPr>
        <w:spacing w:after="60" w:line="276" w:lineRule="auto"/>
        <w:ind w:left="340" w:hanging="340"/>
        <w:jc w:val="both"/>
        <w:rPr>
          <w:szCs w:val="24"/>
        </w:rPr>
      </w:pPr>
      <w:r w:rsidRPr="006217F0">
        <w:rPr>
          <w:szCs w:val="24"/>
        </w:rPr>
        <w:t>Doktorant ma obowiązek w ciągu 7 dni pisemnie powiadomić dziekana/komisję stypendialną o</w:t>
      </w:r>
      <w:r w:rsidR="00BD0FEA">
        <w:rPr>
          <w:szCs w:val="24"/>
        </w:rPr>
        <w:t> </w:t>
      </w:r>
      <w:r w:rsidRPr="006217F0">
        <w:rPr>
          <w:szCs w:val="24"/>
        </w:rPr>
        <w:t xml:space="preserve"> rezygnacji z zakwaterowania w domu studenckim lub obiekcie innym niż dom studencki. </w:t>
      </w:r>
      <w:r w:rsidRPr="006217F0">
        <w:rPr>
          <w:spacing w:val="-4"/>
          <w:szCs w:val="24"/>
        </w:rPr>
        <w:t>W</w:t>
      </w:r>
      <w:r w:rsidR="00BD0FEA">
        <w:rPr>
          <w:spacing w:val="-4"/>
          <w:szCs w:val="24"/>
        </w:rPr>
        <w:t> </w:t>
      </w:r>
      <w:r w:rsidRPr="006217F0">
        <w:rPr>
          <w:spacing w:val="-4"/>
          <w:szCs w:val="24"/>
        </w:rPr>
        <w:t xml:space="preserve"> wyżej wymienionym przypadku doktorant traci prawo do stypendium socjalnego w zwiększonej</w:t>
      </w:r>
      <w:r w:rsidRPr="006217F0">
        <w:rPr>
          <w:szCs w:val="24"/>
        </w:rPr>
        <w:t xml:space="preserve"> wysokości z tytułu zamieszkania w domu studenckim lub obiekcie innym niż dom studencki.</w:t>
      </w:r>
    </w:p>
    <w:p w14:paraId="7C08F967" w14:textId="1E02870C" w:rsidR="00246F8B" w:rsidRDefault="003B3021" w:rsidP="009B10F7">
      <w:pPr>
        <w:pStyle w:val="Tekstpodstawowy"/>
        <w:keepNext/>
        <w:spacing w:before="240"/>
        <w:jc w:val="center"/>
        <w:outlineLvl w:val="0"/>
      </w:pPr>
      <w:r>
        <w:rPr>
          <w:b/>
          <w:szCs w:val="24"/>
        </w:rPr>
        <w:t>III</w:t>
      </w:r>
      <w:r w:rsidR="00103993">
        <w:rPr>
          <w:b/>
          <w:szCs w:val="24"/>
        </w:rPr>
        <w:t xml:space="preserve"> </w:t>
      </w:r>
      <w:r w:rsidR="00246F8B">
        <w:rPr>
          <w:b/>
          <w:szCs w:val="24"/>
        </w:rPr>
        <w:t xml:space="preserve">Stypendium dla osób niepełnosprawnych </w:t>
      </w:r>
    </w:p>
    <w:p w14:paraId="7F54E1D8" w14:textId="77777777" w:rsidR="00246F8B" w:rsidRPr="00E335A5" w:rsidRDefault="00246F8B" w:rsidP="00E335A5">
      <w:pPr>
        <w:pStyle w:val="Tekstpodstawowy31"/>
        <w:jc w:val="center"/>
        <w:rPr>
          <w:rFonts w:ascii="Times New Roman" w:hAnsi="Times New Roman" w:cs="Times New Roman"/>
          <w:b/>
          <w:bCs/>
          <w:sz w:val="24"/>
        </w:rPr>
      </w:pPr>
      <w:r w:rsidRPr="00E335A5">
        <w:rPr>
          <w:rFonts w:ascii="Times New Roman" w:hAnsi="Times New Roman" w:cs="Times New Roman"/>
          <w:b/>
          <w:bCs/>
          <w:sz w:val="24"/>
        </w:rPr>
        <w:t>§ 8.</w:t>
      </w:r>
    </w:p>
    <w:p w14:paraId="3D780FD2" w14:textId="41C0F5F2"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4"/>
          <w:sz w:val="24"/>
          <w:szCs w:val="24"/>
        </w:rPr>
      </w:pPr>
      <w:r w:rsidRPr="00793B2F">
        <w:rPr>
          <w:spacing w:val="-4"/>
          <w:sz w:val="24"/>
          <w:szCs w:val="24"/>
        </w:rPr>
        <w:t>Stypendium dla osób niepełnosprawnych może otrzymać doktorant z tytułu niepełnosprawności potwierdzonej orzeczeniem, o którym mowa w art. 89 ustawy Prawo o szkolnictwie wyższym i nauce.</w:t>
      </w:r>
    </w:p>
    <w:p w14:paraId="4203BFBC" w14:textId="74B9146B"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2"/>
          <w:sz w:val="24"/>
          <w:szCs w:val="24"/>
        </w:rPr>
      </w:pPr>
      <w:r w:rsidRPr="00793B2F">
        <w:rPr>
          <w:spacing w:val="-2"/>
          <w:sz w:val="24"/>
          <w:szCs w:val="24"/>
        </w:rPr>
        <w:t>Stypendium dla osób niepełnosprawnych jest przyznawane na wniosek doktoranta (załącznik nr 7).</w:t>
      </w:r>
    </w:p>
    <w:p w14:paraId="24DF5DF9" w14:textId="52005B1F"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z w:val="24"/>
          <w:szCs w:val="24"/>
        </w:rPr>
      </w:pPr>
      <w:r w:rsidRPr="00793B2F">
        <w:rPr>
          <w:spacing w:val="-2"/>
          <w:sz w:val="24"/>
          <w:szCs w:val="24"/>
        </w:rPr>
        <w:t>Ubiegając się o stypendium dla osób niepełnosprawnych, doktorant dołącza do wniosku orzeczenie</w:t>
      </w:r>
      <w:r w:rsidRPr="00793B2F">
        <w:rPr>
          <w:sz w:val="24"/>
          <w:szCs w:val="24"/>
        </w:rPr>
        <w:t xml:space="preserve"> o stopniu niepełnosprawności lub orzeczenie w świetle prawa traktowane na równi z tym orzeczeniem oraz oświadczenie o niepobieraniu świadczeń pomocy stypendialnej na więcej niż jednej dyscyplinie studiów doktoranckich (załącznik nr 1).</w:t>
      </w:r>
    </w:p>
    <w:p w14:paraId="5B10FE7C" w14:textId="77FA28F4" w:rsidR="001F62A0" w:rsidRPr="00366C4E" w:rsidRDefault="00644B5A" w:rsidP="00793B2F">
      <w:pPr>
        <w:numPr>
          <w:ilvl w:val="0"/>
          <w:numId w:val="49"/>
        </w:numPr>
        <w:pBdr>
          <w:top w:val="nil"/>
          <w:left w:val="nil"/>
          <w:bottom w:val="nil"/>
          <w:right w:val="nil"/>
          <w:between w:val="nil"/>
        </w:pBdr>
        <w:suppressAutoHyphens w:val="0"/>
        <w:spacing w:after="60" w:line="276" w:lineRule="auto"/>
        <w:ind w:left="340" w:hanging="340"/>
        <w:jc w:val="both"/>
        <w:rPr>
          <w:spacing w:val="-12"/>
          <w:sz w:val="24"/>
          <w:szCs w:val="24"/>
        </w:rPr>
      </w:pPr>
      <w:r w:rsidRPr="00644B5A">
        <w:rPr>
          <w:rStyle w:val="Odwoanieprzypisudolnego"/>
          <w:b/>
          <w:bCs/>
          <w:color w:val="FF0000"/>
          <w:sz w:val="24"/>
          <w:szCs w:val="24"/>
        </w:rPr>
        <w:footnoteReference w:id="12"/>
      </w:r>
      <w:r w:rsidR="00C531E1" w:rsidRPr="00366C4E">
        <w:rPr>
          <w:sz w:val="24"/>
          <w:szCs w:val="24"/>
        </w:rPr>
        <w:t>Stypendium dla osób niepełnosprawnych przyznawane jest na czas trwania ważności orzeczenia, o którym mowa w ust. 3, od miesiąca złożenia wniosku, nie dłużej niż do końca września, z wyłączeniem miesięcy: lipca i sierpnia.</w:t>
      </w:r>
    </w:p>
    <w:p w14:paraId="2AFE4EA6" w14:textId="77777777"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4"/>
          <w:sz w:val="24"/>
          <w:szCs w:val="24"/>
        </w:rPr>
      </w:pPr>
      <w:r w:rsidRPr="00793B2F">
        <w:rPr>
          <w:spacing w:val="-4"/>
          <w:sz w:val="24"/>
          <w:szCs w:val="24"/>
        </w:rPr>
        <w:t>Stypendium dla osób niepełnosprawnych może być przyznane w trakcie trwania roku akademickiego. Stypendium jest przyznane wówczas od miesiąca, w którym złożono wniosek, bez możliwości wyrównania za poprzednie miesiące.</w:t>
      </w:r>
    </w:p>
    <w:p w14:paraId="791BF312" w14:textId="77777777" w:rsidR="006C0907" w:rsidRPr="00793B2F"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pacing w:val="-4"/>
          <w:sz w:val="24"/>
          <w:szCs w:val="24"/>
        </w:rPr>
      </w:pPr>
      <w:r w:rsidRPr="00793B2F">
        <w:rPr>
          <w:spacing w:val="-4"/>
          <w:sz w:val="24"/>
          <w:szCs w:val="24"/>
        </w:rPr>
        <w:t>W przypadku gdy ważność orzeczenia o stopniu niepełnosprawności wygaśnie w trakcie roku akademickiego, stypendium to przestaje być wypłacane od następnego miesiąca po wygaśnięciu ważności orzeczenia.</w:t>
      </w:r>
    </w:p>
    <w:p w14:paraId="4048DF4B" w14:textId="08C8EDC5" w:rsidR="006C0907" w:rsidRPr="00103993" w:rsidRDefault="006C0907" w:rsidP="00793B2F">
      <w:pPr>
        <w:numPr>
          <w:ilvl w:val="0"/>
          <w:numId w:val="49"/>
        </w:numPr>
        <w:pBdr>
          <w:top w:val="nil"/>
          <w:left w:val="nil"/>
          <w:bottom w:val="nil"/>
          <w:right w:val="nil"/>
          <w:between w:val="nil"/>
        </w:pBdr>
        <w:suppressAutoHyphens w:val="0"/>
        <w:spacing w:after="60" w:line="276" w:lineRule="auto"/>
        <w:ind w:left="340" w:hanging="340"/>
        <w:jc w:val="both"/>
        <w:rPr>
          <w:sz w:val="24"/>
          <w:szCs w:val="24"/>
        </w:rPr>
      </w:pPr>
      <w:r w:rsidRPr="00103993">
        <w:rPr>
          <w:sz w:val="24"/>
          <w:szCs w:val="24"/>
        </w:rPr>
        <w:t xml:space="preserve">W przypadku utraty ważności orzeczenia o niepełnosprawności lub stopniu niepełnosprawności </w:t>
      </w:r>
      <w:r w:rsidRPr="00103993">
        <w:rPr>
          <w:spacing w:val="-6"/>
          <w:sz w:val="24"/>
          <w:szCs w:val="24"/>
        </w:rPr>
        <w:t>i ponownego ustalenia niepełnosprawności lub stopnia niepełnosprawności stanowiącego kontynuację</w:t>
      </w:r>
      <w:r w:rsidRPr="00103993">
        <w:rPr>
          <w:sz w:val="24"/>
          <w:szCs w:val="24"/>
        </w:rPr>
        <w:t xml:space="preserve"> </w:t>
      </w:r>
      <w:r w:rsidRPr="00103993">
        <w:rPr>
          <w:spacing w:val="-6"/>
          <w:sz w:val="24"/>
          <w:szCs w:val="24"/>
        </w:rPr>
        <w:t>poprzedniego orzeczenia, prawo do stypendium ustala się od pierwszego dnia miesiąca następującego</w:t>
      </w:r>
      <w:r w:rsidRPr="00103993">
        <w:rPr>
          <w:sz w:val="24"/>
          <w:szCs w:val="24"/>
        </w:rPr>
        <w:t xml:space="preserve"> po miesiącu, w którym upłynął termin ważności poprzedniego orzeczenia, jeżeli doktorant spełnia warunki uprawniające do nabycia tego świadczenia oraz złożył wniosek o przyznanie stypendium </w:t>
      </w:r>
      <w:r w:rsidRPr="00103993">
        <w:rPr>
          <w:spacing w:val="-4"/>
          <w:sz w:val="24"/>
          <w:szCs w:val="24"/>
        </w:rPr>
        <w:t>dla osób niepełnosprawnych w terminie trzech miesięcy od utraty ważności poprzedniego</w:t>
      </w:r>
      <w:r w:rsidRPr="00103993">
        <w:rPr>
          <w:sz w:val="24"/>
          <w:szCs w:val="24"/>
        </w:rPr>
        <w:t xml:space="preserve"> orzeczenia.</w:t>
      </w:r>
    </w:p>
    <w:p w14:paraId="46AB0D7F" w14:textId="3BD5A8CE" w:rsidR="006C0907" w:rsidRPr="00366C4E" w:rsidRDefault="00644B5A" w:rsidP="00C531E1">
      <w:pPr>
        <w:numPr>
          <w:ilvl w:val="0"/>
          <w:numId w:val="49"/>
        </w:numPr>
        <w:pBdr>
          <w:top w:val="nil"/>
          <w:left w:val="nil"/>
          <w:bottom w:val="nil"/>
          <w:right w:val="nil"/>
          <w:between w:val="nil"/>
        </w:pBdr>
        <w:suppressAutoHyphens w:val="0"/>
        <w:spacing w:after="60" w:line="276" w:lineRule="auto"/>
        <w:ind w:left="340" w:hanging="340"/>
        <w:jc w:val="both"/>
        <w:rPr>
          <w:sz w:val="24"/>
          <w:szCs w:val="24"/>
        </w:rPr>
      </w:pPr>
      <w:r w:rsidRPr="00644B5A">
        <w:rPr>
          <w:rStyle w:val="Odwoanieprzypisudolnego"/>
          <w:b/>
          <w:bCs/>
          <w:color w:val="FF0000"/>
          <w:sz w:val="24"/>
          <w:szCs w:val="24"/>
        </w:rPr>
        <w:footnoteReference w:id="13"/>
      </w:r>
      <w:r w:rsidR="006C0907" w:rsidRPr="00C531E1">
        <w:rPr>
          <w:sz w:val="24"/>
          <w:szCs w:val="24"/>
        </w:rPr>
        <w:t xml:space="preserve">W </w:t>
      </w:r>
      <w:r w:rsidR="006C0907" w:rsidRPr="00366C4E">
        <w:rPr>
          <w:sz w:val="24"/>
          <w:szCs w:val="24"/>
        </w:rPr>
        <w:t>przypadku gdy niepełnosprawność powstała w trakcie studiów doktoranckich</w:t>
      </w:r>
      <w:r w:rsidR="00CE0ED6" w:rsidRPr="00366C4E">
        <w:rPr>
          <w:sz w:val="24"/>
          <w:szCs w:val="24"/>
        </w:rPr>
        <w:t xml:space="preserve"> lub po uzyskaniu stopnia doktora,</w:t>
      </w:r>
      <w:r w:rsidR="006C0907" w:rsidRPr="00366C4E">
        <w:rPr>
          <w:sz w:val="24"/>
          <w:szCs w:val="24"/>
        </w:rPr>
        <w:t xml:space="preserve"> świadczenie</w:t>
      </w:r>
      <w:r w:rsidR="006C0907" w:rsidRPr="00366C4E">
        <w:rPr>
          <w:strike/>
          <w:sz w:val="24"/>
          <w:szCs w:val="24"/>
        </w:rPr>
        <w:t>,</w:t>
      </w:r>
      <w:r w:rsidR="006C0907" w:rsidRPr="00366C4E">
        <w:rPr>
          <w:sz w:val="24"/>
          <w:szCs w:val="24"/>
        </w:rPr>
        <w:t xml:space="preserve"> </w:t>
      </w:r>
      <w:r w:rsidR="00CE0ED6" w:rsidRPr="00366C4E">
        <w:rPr>
          <w:sz w:val="24"/>
          <w:szCs w:val="24"/>
        </w:rPr>
        <w:t>o którym mowa w § 1 ust. 1 pkt 2, przysługuje przez dodatkowy okres 12 semestrów. Przepisy §</w:t>
      </w:r>
      <w:r w:rsidR="00132445" w:rsidRPr="00366C4E">
        <w:rPr>
          <w:sz w:val="24"/>
          <w:szCs w:val="24"/>
        </w:rPr>
        <w:t xml:space="preserve"> </w:t>
      </w:r>
      <w:r w:rsidR="00CE0ED6" w:rsidRPr="00366C4E">
        <w:rPr>
          <w:sz w:val="24"/>
          <w:szCs w:val="24"/>
        </w:rPr>
        <w:t>4 ust. 7a i 7b stosuje się odpowiednio.</w:t>
      </w:r>
    </w:p>
    <w:p w14:paraId="0D6D6FAA" w14:textId="30E084A3" w:rsidR="00246F8B" w:rsidRDefault="003B3021" w:rsidP="009B10F7">
      <w:pPr>
        <w:pStyle w:val="Tekstpodstawowy"/>
        <w:keepNext/>
        <w:spacing w:before="240"/>
        <w:jc w:val="center"/>
        <w:outlineLvl w:val="0"/>
      </w:pPr>
      <w:r>
        <w:rPr>
          <w:b/>
          <w:szCs w:val="24"/>
        </w:rPr>
        <w:t>IV</w:t>
      </w:r>
      <w:r w:rsidR="00103993">
        <w:rPr>
          <w:b/>
          <w:szCs w:val="24"/>
        </w:rPr>
        <w:t xml:space="preserve"> </w:t>
      </w:r>
      <w:r w:rsidR="007656B8">
        <w:rPr>
          <w:b/>
          <w:szCs w:val="24"/>
        </w:rPr>
        <w:t>Stypendium R</w:t>
      </w:r>
      <w:r w:rsidR="00246F8B">
        <w:rPr>
          <w:b/>
          <w:szCs w:val="24"/>
        </w:rPr>
        <w:t>ektora</w:t>
      </w:r>
    </w:p>
    <w:p w14:paraId="3A617B37" w14:textId="77777777" w:rsidR="00246F8B" w:rsidRPr="00E335A5" w:rsidRDefault="00246F8B" w:rsidP="00132445">
      <w:pPr>
        <w:pStyle w:val="Tekstpodstawowy31"/>
        <w:keepNext/>
        <w:jc w:val="center"/>
        <w:rPr>
          <w:rFonts w:ascii="Times New Roman" w:hAnsi="Times New Roman" w:cs="Times New Roman"/>
          <w:b/>
          <w:bCs/>
          <w:sz w:val="24"/>
        </w:rPr>
      </w:pPr>
      <w:r w:rsidRPr="00E335A5">
        <w:rPr>
          <w:rFonts w:ascii="Times New Roman" w:hAnsi="Times New Roman" w:cs="Times New Roman"/>
          <w:b/>
          <w:bCs/>
          <w:sz w:val="24"/>
        </w:rPr>
        <w:t>§ 9.</w:t>
      </w:r>
    </w:p>
    <w:p w14:paraId="48C0B822" w14:textId="618566EF" w:rsidR="00246F8B" w:rsidRDefault="007656B8" w:rsidP="00246F8B">
      <w:pPr>
        <w:numPr>
          <w:ilvl w:val="0"/>
          <w:numId w:val="24"/>
        </w:numPr>
        <w:spacing w:after="60" w:line="276" w:lineRule="auto"/>
        <w:jc w:val="both"/>
        <w:rPr>
          <w:sz w:val="24"/>
          <w:szCs w:val="24"/>
        </w:rPr>
      </w:pPr>
      <w:r>
        <w:rPr>
          <w:sz w:val="24"/>
          <w:szCs w:val="24"/>
        </w:rPr>
        <w:t>Stypendium R</w:t>
      </w:r>
      <w:r w:rsidR="00246F8B">
        <w:rPr>
          <w:sz w:val="24"/>
          <w:szCs w:val="24"/>
        </w:rPr>
        <w:t xml:space="preserve">ektora przyznaje się nie więcej niż 10% doktorantów </w:t>
      </w:r>
      <w:r w:rsidR="007E57DE">
        <w:rPr>
          <w:sz w:val="24"/>
          <w:szCs w:val="24"/>
        </w:rPr>
        <w:t xml:space="preserve">z </w:t>
      </w:r>
      <w:r w:rsidR="00246F8B">
        <w:rPr>
          <w:sz w:val="24"/>
          <w:szCs w:val="24"/>
        </w:rPr>
        <w:t>każdej dyscypliny studiów doktoranckich. Jeżeli liczba doktorantów na dyscyplinie jest mni</w:t>
      </w:r>
      <w:r>
        <w:rPr>
          <w:sz w:val="24"/>
          <w:szCs w:val="24"/>
        </w:rPr>
        <w:t>ejsza niż dziesięć, stypendium R</w:t>
      </w:r>
      <w:r w:rsidR="00246F8B">
        <w:rPr>
          <w:sz w:val="24"/>
          <w:szCs w:val="24"/>
        </w:rPr>
        <w:t xml:space="preserve">ektora może być przyznane jednemu doktorantowi. </w:t>
      </w:r>
    </w:p>
    <w:p w14:paraId="2464D150" w14:textId="77777777" w:rsidR="00246F8B" w:rsidRDefault="00246F8B" w:rsidP="00246F8B">
      <w:pPr>
        <w:numPr>
          <w:ilvl w:val="0"/>
          <w:numId w:val="24"/>
        </w:numPr>
        <w:spacing w:after="60" w:line="276" w:lineRule="auto"/>
        <w:jc w:val="both"/>
        <w:rPr>
          <w:sz w:val="24"/>
          <w:szCs w:val="24"/>
        </w:rPr>
      </w:pPr>
      <w:r>
        <w:rPr>
          <w:sz w:val="24"/>
          <w:szCs w:val="24"/>
        </w:rPr>
        <w:t>W każdej dyscyplinie studiów doktoranckich tworzy się listę rankingową. O miejscu doktoranta na liście rankingowej decyduje liczba uzyskanych punktów.</w:t>
      </w:r>
    </w:p>
    <w:p w14:paraId="4ABE9F30" w14:textId="77777777" w:rsidR="00246F8B" w:rsidRDefault="00246F8B" w:rsidP="00246F8B">
      <w:pPr>
        <w:numPr>
          <w:ilvl w:val="0"/>
          <w:numId w:val="24"/>
        </w:numPr>
        <w:spacing w:after="60" w:line="276" w:lineRule="auto"/>
        <w:jc w:val="both"/>
      </w:pPr>
      <w:r>
        <w:rPr>
          <w:sz w:val="24"/>
          <w:szCs w:val="24"/>
        </w:rPr>
        <w:t>W przypadku gdy przekroczony zostanie limit procentowy, o którym mowa w ust. 1, ze względu na uzyskanie jednakowej liczby punktów przez doktorantów, listę rankingową pomniejsza się o osoby z końca listy o najmniejszej, tej samej liczbie punktów.</w:t>
      </w:r>
    </w:p>
    <w:p w14:paraId="0DEDC5F6" w14:textId="32319926" w:rsidR="00246F8B" w:rsidRPr="005E55DA" w:rsidRDefault="00246F8B" w:rsidP="00793B2F">
      <w:pPr>
        <w:pStyle w:val="Tekstpodstawowy"/>
        <w:numPr>
          <w:ilvl w:val="0"/>
          <w:numId w:val="24"/>
        </w:numPr>
        <w:spacing w:after="0" w:line="276" w:lineRule="auto"/>
        <w:jc w:val="both"/>
      </w:pPr>
      <w:r w:rsidRPr="00793B2F">
        <w:rPr>
          <w:spacing w:val="-4"/>
        </w:rPr>
        <w:t>Stypendium</w:t>
      </w:r>
      <w:r w:rsidR="007656B8" w:rsidRPr="00793B2F">
        <w:rPr>
          <w:spacing w:val="-4"/>
          <w:szCs w:val="24"/>
        </w:rPr>
        <w:t xml:space="preserve"> R</w:t>
      </w:r>
      <w:r w:rsidRPr="00793B2F">
        <w:rPr>
          <w:spacing w:val="-4"/>
          <w:szCs w:val="24"/>
        </w:rPr>
        <w:t>ektora</w:t>
      </w:r>
      <w:r w:rsidRPr="00793B2F">
        <w:rPr>
          <w:spacing w:val="-4"/>
        </w:rPr>
        <w:t xml:space="preserve"> może być przyznane doktorantowi, który w roku akademickim poprzedzającym</w:t>
      </w:r>
      <w:r w:rsidRPr="005E55DA">
        <w:t xml:space="preserve"> przyznanie stypendium spełnił </w:t>
      </w:r>
      <w:r w:rsidR="00C20EF2" w:rsidRPr="005E55DA">
        <w:t>poniższe</w:t>
      </w:r>
      <w:r w:rsidRPr="005E55DA">
        <w:t xml:space="preserve"> warunki:</w:t>
      </w:r>
      <w:r w:rsidR="00BC29F9" w:rsidRPr="00B56453">
        <w:t xml:space="preserve"> </w:t>
      </w:r>
    </w:p>
    <w:p w14:paraId="504703C1" w14:textId="04B0E690" w:rsidR="00246F8B" w:rsidRPr="005E55DA" w:rsidRDefault="00246F8B" w:rsidP="00793B2F">
      <w:pPr>
        <w:pStyle w:val="Tekstpodstawowy"/>
        <w:numPr>
          <w:ilvl w:val="0"/>
          <w:numId w:val="20"/>
        </w:numPr>
        <w:spacing w:after="0" w:line="276" w:lineRule="auto"/>
        <w:ind w:left="680" w:hanging="340"/>
        <w:jc w:val="both"/>
        <w:rPr>
          <w:strike/>
        </w:rPr>
      </w:pPr>
      <w:r w:rsidRPr="00793B2F">
        <w:rPr>
          <w:spacing w:val="-6"/>
        </w:rPr>
        <w:t xml:space="preserve">posiada średnią ocen nie niższą niż 4,00 </w:t>
      </w:r>
      <w:r w:rsidR="008F6E46" w:rsidRPr="00793B2F">
        <w:rPr>
          <w:spacing w:val="-6"/>
        </w:rPr>
        <w:t>i</w:t>
      </w:r>
      <w:r w:rsidR="00C20EF2" w:rsidRPr="00793B2F">
        <w:rPr>
          <w:spacing w:val="-6"/>
        </w:rPr>
        <w:t xml:space="preserve"> </w:t>
      </w:r>
      <w:r w:rsidRPr="00793B2F">
        <w:rPr>
          <w:spacing w:val="-6"/>
        </w:rPr>
        <w:t>wykazał się postępami w pracy naukowej i</w:t>
      </w:r>
      <w:r w:rsidR="005E55DA" w:rsidRPr="00793B2F">
        <w:rPr>
          <w:spacing w:val="-6"/>
        </w:rPr>
        <w:t> </w:t>
      </w:r>
      <w:r w:rsidRPr="00793B2F">
        <w:rPr>
          <w:spacing w:val="-6"/>
        </w:rPr>
        <w:t>przygotowaniu</w:t>
      </w:r>
      <w:r w:rsidRPr="005E55DA">
        <w:t xml:space="preserve"> rozprawy doktorskiej,</w:t>
      </w:r>
    </w:p>
    <w:p w14:paraId="52B90CEA" w14:textId="118477A8" w:rsidR="00D2682F" w:rsidRPr="005E55DA" w:rsidRDefault="00C20EF2" w:rsidP="00793B2F">
      <w:pPr>
        <w:pStyle w:val="Tekstpodstawowy"/>
        <w:numPr>
          <w:ilvl w:val="0"/>
          <w:numId w:val="20"/>
        </w:numPr>
        <w:spacing w:after="0" w:line="276" w:lineRule="auto"/>
        <w:ind w:left="680" w:hanging="340"/>
        <w:jc w:val="both"/>
        <w:rPr>
          <w:spacing w:val="-4"/>
          <w:szCs w:val="24"/>
        </w:rPr>
      </w:pPr>
      <w:r w:rsidRPr="00793B2F">
        <w:rPr>
          <w:szCs w:val="24"/>
        </w:rPr>
        <w:t xml:space="preserve">zaliczył wszystkie zajęcia/moduły zajęć przewidziane programem studiów doktoranckich </w:t>
      </w:r>
      <w:r w:rsidRPr="005E55DA">
        <w:rPr>
          <w:spacing w:val="-4"/>
          <w:szCs w:val="24"/>
        </w:rPr>
        <w:t>i</w:t>
      </w:r>
      <w:r w:rsidR="005E55DA">
        <w:rPr>
          <w:spacing w:val="-4"/>
          <w:szCs w:val="24"/>
        </w:rPr>
        <w:t> </w:t>
      </w:r>
      <w:r w:rsidRPr="005E55DA">
        <w:rPr>
          <w:spacing w:val="-4"/>
          <w:szCs w:val="24"/>
        </w:rPr>
        <w:t xml:space="preserve"> </w:t>
      </w:r>
      <w:r w:rsidR="00246F8B" w:rsidRPr="005E55DA">
        <w:t>wykazał się szczególnym zaangażowaniem w pracy dydaktycznej.</w:t>
      </w:r>
    </w:p>
    <w:p w14:paraId="6220A572" w14:textId="77777777" w:rsidR="00246F8B" w:rsidRDefault="00246F8B" w:rsidP="00B56453">
      <w:pPr>
        <w:numPr>
          <w:ilvl w:val="0"/>
          <w:numId w:val="25"/>
        </w:numPr>
        <w:spacing w:before="60" w:after="60"/>
        <w:jc w:val="both"/>
        <w:rPr>
          <w:bCs/>
          <w:sz w:val="24"/>
          <w:szCs w:val="24"/>
        </w:rPr>
      </w:pPr>
      <w:r>
        <w:rPr>
          <w:spacing w:val="-4"/>
          <w:sz w:val="24"/>
          <w:szCs w:val="24"/>
        </w:rPr>
        <w:t>Kwantyfikacja postępów w pracy naukowej i przygotowaniu rozprawy doktorskiej obejmuje:</w:t>
      </w:r>
    </w:p>
    <w:p w14:paraId="1977E1E7" w14:textId="77777777" w:rsidR="00246F8B" w:rsidRDefault="00246F8B" w:rsidP="00793B2F">
      <w:pPr>
        <w:numPr>
          <w:ilvl w:val="0"/>
          <w:numId w:val="47"/>
        </w:numPr>
        <w:spacing w:line="276" w:lineRule="auto"/>
        <w:rPr>
          <w:bCs/>
          <w:sz w:val="24"/>
          <w:szCs w:val="24"/>
        </w:rPr>
      </w:pPr>
      <w:r>
        <w:rPr>
          <w:bCs/>
          <w:sz w:val="24"/>
          <w:szCs w:val="24"/>
        </w:rPr>
        <w:t>punktację z wykazu czasopism punktowanych przez MNiSW;</w:t>
      </w:r>
    </w:p>
    <w:p w14:paraId="27222C71" w14:textId="77777777" w:rsidR="00246F8B" w:rsidRDefault="00246F8B" w:rsidP="00793B2F">
      <w:pPr>
        <w:numPr>
          <w:ilvl w:val="0"/>
          <w:numId w:val="47"/>
        </w:numPr>
        <w:spacing w:line="276" w:lineRule="auto"/>
        <w:rPr>
          <w:bCs/>
          <w:sz w:val="24"/>
          <w:szCs w:val="24"/>
        </w:rPr>
      </w:pPr>
      <w:r>
        <w:rPr>
          <w:bCs/>
          <w:sz w:val="24"/>
          <w:szCs w:val="24"/>
        </w:rPr>
        <w:t>monografie naukowe;</w:t>
      </w:r>
    </w:p>
    <w:p w14:paraId="650FB680" w14:textId="77777777" w:rsidR="00246F8B" w:rsidRPr="00B56453" w:rsidRDefault="00246F8B" w:rsidP="00793B2F">
      <w:pPr>
        <w:numPr>
          <w:ilvl w:val="0"/>
          <w:numId w:val="47"/>
        </w:numPr>
        <w:spacing w:line="276" w:lineRule="auto"/>
        <w:rPr>
          <w:spacing w:val="-10"/>
          <w:sz w:val="24"/>
          <w:szCs w:val="24"/>
        </w:rPr>
      </w:pPr>
      <w:r w:rsidRPr="00B56453">
        <w:rPr>
          <w:bCs/>
          <w:spacing w:val="-10"/>
          <w:sz w:val="24"/>
          <w:szCs w:val="24"/>
        </w:rPr>
        <w:t>publikacje w recenzowanych materiałach z konferencji międzynarodowych, uwzględnionych w Web of Science;</w:t>
      </w:r>
    </w:p>
    <w:p w14:paraId="26D94955" w14:textId="77777777" w:rsidR="00246F8B" w:rsidRDefault="00246F8B" w:rsidP="00793B2F">
      <w:pPr>
        <w:numPr>
          <w:ilvl w:val="0"/>
          <w:numId w:val="47"/>
        </w:numPr>
        <w:spacing w:line="276" w:lineRule="auto"/>
        <w:rPr>
          <w:sz w:val="24"/>
          <w:szCs w:val="24"/>
        </w:rPr>
      </w:pPr>
      <w:r>
        <w:rPr>
          <w:sz w:val="24"/>
          <w:szCs w:val="24"/>
        </w:rPr>
        <w:t>inne publikacje nie określone w pkt. 1;</w:t>
      </w:r>
    </w:p>
    <w:p w14:paraId="78DF0CE1" w14:textId="77777777" w:rsidR="00246F8B" w:rsidRPr="00B56453" w:rsidRDefault="00246F8B" w:rsidP="00793B2F">
      <w:pPr>
        <w:numPr>
          <w:ilvl w:val="0"/>
          <w:numId w:val="47"/>
        </w:numPr>
        <w:spacing w:line="276" w:lineRule="auto"/>
        <w:jc w:val="both"/>
        <w:rPr>
          <w:spacing w:val="-10"/>
          <w:sz w:val="24"/>
          <w:szCs w:val="24"/>
        </w:rPr>
      </w:pPr>
      <w:r w:rsidRPr="00B56453">
        <w:rPr>
          <w:spacing w:val="-10"/>
          <w:sz w:val="24"/>
          <w:szCs w:val="24"/>
        </w:rPr>
        <w:t>streszczenia w tomikach streszczeń i innych materiałach konferencyjnych oznaczonych symbolem ISBN lub ISSN:</w:t>
      </w:r>
    </w:p>
    <w:p w14:paraId="1FFE0D20" w14:textId="77777777" w:rsidR="00246F8B" w:rsidRDefault="00246F8B" w:rsidP="00793B2F">
      <w:pPr>
        <w:tabs>
          <w:tab w:val="left" w:pos="680"/>
        </w:tabs>
        <w:spacing w:line="276" w:lineRule="auto"/>
        <w:ind w:left="1020" w:hanging="340"/>
        <w:rPr>
          <w:sz w:val="24"/>
          <w:szCs w:val="24"/>
        </w:rPr>
      </w:pPr>
      <w:r>
        <w:rPr>
          <w:sz w:val="24"/>
          <w:szCs w:val="24"/>
        </w:rPr>
        <w:t>–</w:t>
      </w:r>
      <w:r>
        <w:rPr>
          <w:sz w:val="24"/>
          <w:szCs w:val="24"/>
        </w:rPr>
        <w:tab/>
        <w:t>w języku obcym,</w:t>
      </w:r>
    </w:p>
    <w:p w14:paraId="704A41FD" w14:textId="77777777" w:rsidR="00246F8B" w:rsidRDefault="00246F8B" w:rsidP="00793B2F">
      <w:pPr>
        <w:tabs>
          <w:tab w:val="left" w:pos="680"/>
        </w:tabs>
        <w:spacing w:line="276" w:lineRule="auto"/>
        <w:ind w:left="1020" w:hanging="340"/>
        <w:rPr>
          <w:bCs/>
          <w:sz w:val="24"/>
          <w:szCs w:val="24"/>
        </w:rPr>
      </w:pPr>
      <w:r>
        <w:rPr>
          <w:sz w:val="24"/>
          <w:szCs w:val="24"/>
        </w:rPr>
        <w:t>–</w:t>
      </w:r>
      <w:r>
        <w:rPr>
          <w:sz w:val="24"/>
          <w:szCs w:val="24"/>
        </w:rPr>
        <w:tab/>
        <w:t>w języku polskim;</w:t>
      </w:r>
    </w:p>
    <w:p w14:paraId="6BD27E0B" w14:textId="77777777" w:rsidR="00246F8B" w:rsidRDefault="00246F8B" w:rsidP="00793B2F">
      <w:pPr>
        <w:numPr>
          <w:ilvl w:val="0"/>
          <w:numId w:val="47"/>
        </w:numPr>
        <w:spacing w:line="276" w:lineRule="auto"/>
        <w:jc w:val="both"/>
        <w:rPr>
          <w:bCs/>
          <w:sz w:val="24"/>
          <w:szCs w:val="24"/>
        </w:rPr>
      </w:pPr>
      <w:r>
        <w:rPr>
          <w:bCs/>
          <w:sz w:val="24"/>
          <w:szCs w:val="24"/>
        </w:rPr>
        <w:t>udział w jednym projekcie badawczym, związanym z tematem rozprawy doktorskiej, finansowanym</w:t>
      </w:r>
      <w:r>
        <w:rPr>
          <w:bCs/>
          <w:spacing w:val="-4"/>
          <w:sz w:val="24"/>
          <w:szCs w:val="24"/>
        </w:rPr>
        <w:t xml:space="preserve"> ze źródeł zewnętrznych (nie wlicza się grantów i stypendiów samorządowych); </w:t>
      </w:r>
    </w:p>
    <w:p w14:paraId="053A6502" w14:textId="77777777" w:rsidR="00246F8B" w:rsidRDefault="00246F8B" w:rsidP="00793B2F">
      <w:pPr>
        <w:numPr>
          <w:ilvl w:val="0"/>
          <w:numId w:val="47"/>
        </w:numPr>
        <w:spacing w:line="276" w:lineRule="auto"/>
        <w:jc w:val="both"/>
        <w:rPr>
          <w:spacing w:val="-4"/>
          <w:sz w:val="24"/>
          <w:szCs w:val="24"/>
        </w:rPr>
      </w:pPr>
      <w:r>
        <w:rPr>
          <w:bCs/>
          <w:sz w:val="24"/>
          <w:szCs w:val="24"/>
        </w:rPr>
        <w:t>uzyskanie grantu dla młodych naukowców NCN, NCBR lub równorzędny;</w:t>
      </w:r>
    </w:p>
    <w:p w14:paraId="2C41BEB1" w14:textId="77777777" w:rsidR="00246F8B" w:rsidRDefault="00246F8B" w:rsidP="001A467F">
      <w:pPr>
        <w:numPr>
          <w:ilvl w:val="0"/>
          <w:numId w:val="47"/>
        </w:numPr>
        <w:spacing w:line="276" w:lineRule="auto"/>
        <w:jc w:val="both"/>
        <w:rPr>
          <w:spacing w:val="-4"/>
          <w:sz w:val="24"/>
          <w:szCs w:val="24"/>
        </w:rPr>
      </w:pPr>
      <w:r>
        <w:rPr>
          <w:spacing w:val="-4"/>
          <w:sz w:val="24"/>
          <w:szCs w:val="24"/>
        </w:rPr>
        <w:t xml:space="preserve">czynny udział w </w:t>
      </w:r>
      <w:r w:rsidRPr="001A467F">
        <w:rPr>
          <w:bCs/>
          <w:sz w:val="24"/>
          <w:szCs w:val="24"/>
        </w:rPr>
        <w:t>konferencji</w:t>
      </w:r>
      <w:r>
        <w:rPr>
          <w:spacing w:val="-4"/>
          <w:sz w:val="24"/>
          <w:szCs w:val="24"/>
        </w:rPr>
        <w:t xml:space="preserve">: </w:t>
      </w:r>
    </w:p>
    <w:p w14:paraId="713D5248" w14:textId="77777777" w:rsidR="00246F8B" w:rsidRDefault="00246F8B" w:rsidP="00793B2F">
      <w:pPr>
        <w:numPr>
          <w:ilvl w:val="0"/>
          <w:numId w:val="31"/>
        </w:numPr>
        <w:spacing w:line="276" w:lineRule="auto"/>
        <w:ind w:left="1020" w:hanging="340"/>
        <w:jc w:val="both"/>
        <w:rPr>
          <w:sz w:val="24"/>
          <w:szCs w:val="24"/>
        </w:rPr>
      </w:pPr>
      <w:r>
        <w:rPr>
          <w:spacing w:val="-4"/>
          <w:sz w:val="24"/>
          <w:szCs w:val="24"/>
        </w:rPr>
        <w:t>referat wygłoszony przez doktoranta w języku</w:t>
      </w:r>
      <w:r>
        <w:rPr>
          <w:sz w:val="24"/>
          <w:szCs w:val="24"/>
        </w:rPr>
        <w:t xml:space="preserve"> obcym,</w:t>
      </w:r>
    </w:p>
    <w:p w14:paraId="588A8705" w14:textId="77777777" w:rsidR="00246F8B" w:rsidRDefault="00246F8B" w:rsidP="00793B2F">
      <w:pPr>
        <w:numPr>
          <w:ilvl w:val="0"/>
          <w:numId w:val="31"/>
        </w:numPr>
        <w:spacing w:line="276" w:lineRule="auto"/>
        <w:ind w:left="1020" w:hanging="340"/>
        <w:jc w:val="both"/>
        <w:rPr>
          <w:sz w:val="24"/>
          <w:szCs w:val="24"/>
        </w:rPr>
      </w:pPr>
      <w:r>
        <w:rPr>
          <w:sz w:val="24"/>
          <w:szCs w:val="24"/>
        </w:rPr>
        <w:t>referat wygłoszony przez doktoranta w języku polskim,</w:t>
      </w:r>
    </w:p>
    <w:p w14:paraId="556AB630" w14:textId="77777777" w:rsidR="00246F8B" w:rsidRDefault="00246F8B" w:rsidP="00793B2F">
      <w:pPr>
        <w:numPr>
          <w:ilvl w:val="0"/>
          <w:numId w:val="31"/>
        </w:numPr>
        <w:spacing w:line="276" w:lineRule="auto"/>
        <w:ind w:left="1020" w:hanging="340"/>
        <w:jc w:val="both"/>
        <w:rPr>
          <w:sz w:val="24"/>
          <w:szCs w:val="24"/>
        </w:rPr>
      </w:pPr>
      <w:r>
        <w:rPr>
          <w:sz w:val="24"/>
          <w:szCs w:val="24"/>
        </w:rPr>
        <w:t>doniesienie i poster w języku obcym,</w:t>
      </w:r>
    </w:p>
    <w:p w14:paraId="79DC3470" w14:textId="77777777" w:rsidR="00246F8B" w:rsidRDefault="00246F8B" w:rsidP="00793B2F">
      <w:pPr>
        <w:numPr>
          <w:ilvl w:val="0"/>
          <w:numId w:val="31"/>
        </w:numPr>
        <w:spacing w:line="276" w:lineRule="auto"/>
        <w:ind w:left="1020" w:hanging="340"/>
        <w:jc w:val="both"/>
        <w:rPr>
          <w:sz w:val="24"/>
          <w:szCs w:val="24"/>
        </w:rPr>
      </w:pPr>
      <w:r>
        <w:rPr>
          <w:sz w:val="24"/>
          <w:szCs w:val="24"/>
        </w:rPr>
        <w:t>doniesienie i poster w języku polskim,</w:t>
      </w:r>
    </w:p>
    <w:p w14:paraId="0FD4A733" w14:textId="77777777" w:rsidR="00246F8B" w:rsidRDefault="00246F8B" w:rsidP="001A467F">
      <w:pPr>
        <w:numPr>
          <w:ilvl w:val="0"/>
          <w:numId w:val="47"/>
        </w:numPr>
        <w:spacing w:line="276" w:lineRule="auto"/>
        <w:jc w:val="both"/>
        <w:rPr>
          <w:sz w:val="24"/>
          <w:szCs w:val="24"/>
        </w:rPr>
      </w:pPr>
      <w:r>
        <w:rPr>
          <w:sz w:val="24"/>
          <w:szCs w:val="24"/>
        </w:rPr>
        <w:t xml:space="preserve">staż naukowy </w:t>
      </w:r>
      <w:r w:rsidRPr="001A467F">
        <w:rPr>
          <w:bCs/>
          <w:sz w:val="24"/>
          <w:szCs w:val="24"/>
        </w:rPr>
        <w:t>związany</w:t>
      </w:r>
      <w:r>
        <w:rPr>
          <w:sz w:val="24"/>
          <w:szCs w:val="24"/>
        </w:rPr>
        <w:t xml:space="preserve"> z rozprawą doktorską:</w:t>
      </w:r>
    </w:p>
    <w:p w14:paraId="6C1F0267" w14:textId="77777777" w:rsidR="00246F8B" w:rsidRDefault="00246F8B" w:rsidP="00793B2F">
      <w:pPr>
        <w:tabs>
          <w:tab w:val="left" w:pos="680"/>
        </w:tabs>
        <w:spacing w:line="276" w:lineRule="auto"/>
        <w:ind w:left="1020" w:hanging="340"/>
        <w:rPr>
          <w:sz w:val="24"/>
          <w:szCs w:val="24"/>
        </w:rPr>
      </w:pPr>
      <w:r>
        <w:rPr>
          <w:sz w:val="24"/>
          <w:szCs w:val="24"/>
        </w:rPr>
        <w:t>–</w:t>
      </w:r>
      <w:r>
        <w:rPr>
          <w:sz w:val="24"/>
          <w:szCs w:val="24"/>
        </w:rPr>
        <w:tab/>
        <w:t>zagraniczny (pobyt nie krótszy niż 1 miesiąc),</w:t>
      </w:r>
    </w:p>
    <w:p w14:paraId="7CAC1011" w14:textId="77777777" w:rsidR="00246F8B" w:rsidRDefault="00246F8B" w:rsidP="00793B2F">
      <w:pPr>
        <w:tabs>
          <w:tab w:val="left" w:pos="680"/>
        </w:tabs>
        <w:spacing w:line="276" w:lineRule="auto"/>
        <w:ind w:left="1020" w:hanging="340"/>
        <w:rPr>
          <w:sz w:val="24"/>
          <w:szCs w:val="24"/>
        </w:rPr>
      </w:pPr>
      <w:r>
        <w:rPr>
          <w:sz w:val="24"/>
          <w:szCs w:val="24"/>
        </w:rPr>
        <w:t>–</w:t>
      </w:r>
      <w:r>
        <w:rPr>
          <w:sz w:val="24"/>
          <w:szCs w:val="24"/>
        </w:rPr>
        <w:tab/>
        <w:t>krajowy (pobyt nie krótszy niż 1 miesiąc),</w:t>
      </w:r>
    </w:p>
    <w:p w14:paraId="6FF156AE" w14:textId="77777777" w:rsidR="00246F8B" w:rsidRDefault="00246F8B" w:rsidP="001D0E83">
      <w:pPr>
        <w:numPr>
          <w:ilvl w:val="0"/>
          <w:numId w:val="47"/>
        </w:numPr>
        <w:spacing w:line="276" w:lineRule="auto"/>
        <w:ind w:left="681" w:hanging="454"/>
        <w:jc w:val="both"/>
        <w:rPr>
          <w:sz w:val="24"/>
          <w:szCs w:val="24"/>
        </w:rPr>
      </w:pPr>
      <w:r>
        <w:rPr>
          <w:sz w:val="24"/>
          <w:szCs w:val="24"/>
        </w:rPr>
        <w:t>autorstwo zgłoszenia patentu;</w:t>
      </w:r>
    </w:p>
    <w:p w14:paraId="189750D1" w14:textId="77777777" w:rsidR="00246F8B" w:rsidRDefault="00246F8B" w:rsidP="001D0E83">
      <w:pPr>
        <w:numPr>
          <w:ilvl w:val="0"/>
          <w:numId w:val="47"/>
        </w:numPr>
        <w:spacing w:line="276" w:lineRule="auto"/>
        <w:ind w:left="681" w:hanging="454"/>
        <w:jc w:val="both"/>
        <w:rPr>
          <w:sz w:val="24"/>
          <w:szCs w:val="24"/>
        </w:rPr>
      </w:pPr>
      <w:r>
        <w:rPr>
          <w:sz w:val="24"/>
          <w:szCs w:val="24"/>
        </w:rPr>
        <w:t>szczególne zaangażowanie w pracy dydaktycznej – uzyskanie pozytywnej opinii kierownika katedry/zakładu, w której doktorant realizował zajęcia dydaktyczne.</w:t>
      </w:r>
    </w:p>
    <w:p w14:paraId="0004224B" w14:textId="43703731" w:rsidR="00246F8B" w:rsidRPr="00B56453" w:rsidRDefault="00246F8B" w:rsidP="001D0E83">
      <w:pPr>
        <w:pStyle w:val="Akapitzlist"/>
        <w:numPr>
          <w:ilvl w:val="0"/>
          <w:numId w:val="25"/>
        </w:numPr>
        <w:spacing w:before="60" w:line="276" w:lineRule="auto"/>
        <w:jc w:val="both"/>
        <w:rPr>
          <w:b/>
          <w:sz w:val="24"/>
          <w:szCs w:val="24"/>
        </w:rPr>
      </w:pPr>
      <w:r w:rsidRPr="00B56453">
        <w:rPr>
          <w:sz w:val="24"/>
          <w:szCs w:val="24"/>
        </w:rPr>
        <w:t>Doktorant składa w</w:t>
      </w:r>
      <w:r w:rsidR="007656B8">
        <w:rPr>
          <w:sz w:val="24"/>
          <w:szCs w:val="24"/>
        </w:rPr>
        <w:t>niosek o przyznanie stypendium R</w:t>
      </w:r>
      <w:r w:rsidRPr="00B56453">
        <w:rPr>
          <w:sz w:val="24"/>
          <w:szCs w:val="24"/>
        </w:rPr>
        <w:t xml:space="preserve">ektora (załącznik nr 6) za pośrednictwem dziekana/komisji stypendialnej, </w:t>
      </w:r>
      <w:r w:rsidRPr="001541BE">
        <w:rPr>
          <w:sz w:val="24"/>
          <w:szCs w:val="24"/>
        </w:rPr>
        <w:t xml:space="preserve">w terminie określonym </w:t>
      </w:r>
      <w:r w:rsidR="007656B8">
        <w:rPr>
          <w:sz w:val="24"/>
          <w:szCs w:val="24"/>
        </w:rPr>
        <w:t>w odrębnym zarządzeniu R</w:t>
      </w:r>
      <w:r w:rsidR="005C02FE" w:rsidRPr="00B56453">
        <w:rPr>
          <w:sz w:val="24"/>
          <w:szCs w:val="24"/>
        </w:rPr>
        <w:t>ektora</w:t>
      </w:r>
      <w:r w:rsidRPr="00B56453">
        <w:rPr>
          <w:sz w:val="24"/>
          <w:szCs w:val="24"/>
        </w:rPr>
        <w:t>, wraz z</w:t>
      </w:r>
      <w:r w:rsidR="00103993" w:rsidRPr="00B56453">
        <w:rPr>
          <w:sz w:val="24"/>
          <w:szCs w:val="24"/>
        </w:rPr>
        <w:t> </w:t>
      </w:r>
      <w:r w:rsidRPr="00B56453">
        <w:rPr>
          <w:sz w:val="24"/>
          <w:szCs w:val="24"/>
        </w:rPr>
        <w:t xml:space="preserve"> oświadczeniem o niepobieraniu świadczeń stypendialnych na więcej niż jednej dyscyplinie studiów doktoranckich. (załącznik nr 1).</w:t>
      </w:r>
    </w:p>
    <w:p w14:paraId="6EFE8AF0" w14:textId="3F5369FF" w:rsidR="00246F8B" w:rsidRPr="00B56453" w:rsidRDefault="003B3021" w:rsidP="009B10F7">
      <w:pPr>
        <w:keepNext/>
        <w:spacing w:before="240" w:after="120"/>
        <w:jc w:val="center"/>
        <w:outlineLvl w:val="0"/>
        <w:rPr>
          <w:b/>
          <w:szCs w:val="24"/>
        </w:rPr>
      </w:pPr>
      <w:r w:rsidRPr="00103993">
        <w:rPr>
          <w:b/>
          <w:sz w:val="24"/>
          <w:szCs w:val="24"/>
        </w:rPr>
        <w:t>V</w:t>
      </w:r>
      <w:r w:rsidR="00103993" w:rsidRPr="00103993">
        <w:rPr>
          <w:b/>
          <w:sz w:val="24"/>
          <w:szCs w:val="24"/>
        </w:rPr>
        <w:t xml:space="preserve"> </w:t>
      </w:r>
      <w:r w:rsidR="00246F8B" w:rsidRPr="00B56453">
        <w:rPr>
          <w:b/>
          <w:sz w:val="24"/>
          <w:szCs w:val="24"/>
        </w:rPr>
        <w:t>Zapomogi</w:t>
      </w:r>
    </w:p>
    <w:p w14:paraId="36250F5A" w14:textId="77777777" w:rsidR="00246F8B" w:rsidRPr="00340334" w:rsidRDefault="00246F8B" w:rsidP="00340334">
      <w:pPr>
        <w:pStyle w:val="Tekstpodstawowy31"/>
        <w:jc w:val="center"/>
        <w:rPr>
          <w:rFonts w:ascii="Times New Roman" w:hAnsi="Times New Roman" w:cs="Times New Roman"/>
          <w:b/>
          <w:bCs/>
          <w:sz w:val="24"/>
        </w:rPr>
      </w:pPr>
      <w:r w:rsidRPr="00340334">
        <w:rPr>
          <w:rFonts w:ascii="Times New Roman" w:hAnsi="Times New Roman" w:cs="Times New Roman"/>
          <w:b/>
          <w:bCs/>
          <w:sz w:val="24"/>
        </w:rPr>
        <w:t>§ 10.</w:t>
      </w:r>
    </w:p>
    <w:p w14:paraId="46CAB468" w14:textId="77777777" w:rsidR="00246F8B" w:rsidRDefault="00246F8B" w:rsidP="001D0E83">
      <w:pPr>
        <w:pStyle w:val="Tekstpodstawowy"/>
        <w:numPr>
          <w:ilvl w:val="0"/>
          <w:numId w:val="27"/>
        </w:numPr>
        <w:spacing w:after="0" w:line="276" w:lineRule="auto"/>
        <w:jc w:val="both"/>
      </w:pPr>
      <w:r>
        <w:t xml:space="preserve">Zapomogę może otrzymać doktorant, który znalazł się przejściowo w trudnej sytuacji życiowej. </w:t>
      </w:r>
    </w:p>
    <w:p w14:paraId="6977C2E9" w14:textId="45AE2B43" w:rsidR="00246F8B" w:rsidRPr="00B56453" w:rsidRDefault="00246F8B" w:rsidP="001D0E83">
      <w:pPr>
        <w:pStyle w:val="Tekstpodstawowy"/>
        <w:numPr>
          <w:ilvl w:val="0"/>
          <w:numId w:val="27"/>
        </w:numPr>
        <w:spacing w:after="60" w:line="276" w:lineRule="auto"/>
        <w:ind w:left="340" w:hanging="340"/>
        <w:jc w:val="both"/>
        <w:rPr>
          <w:spacing w:val="-10"/>
        </w:rPr>
      </w:pPr>
      <w:r w:rsidRPr="00B56453">
        <w:rPr>
          <w:spacing w:val="-10"/>
        </w:rPr>
        <w:t>Do wniosku o przyznanie zapomogi (załącznik nr 8) doktorant zobowiązany jest do załączenia dokumentów potwierdzających okoliczności, które stały się przyczyną trudnej sytuacji życiowej oraz oświadczenie o</w:t>
      </w:r>
      <w:r w:rsidR="008A4007">
        <w:rPr>
          <w:spacing w:val="-10"/>
        </w:rPr>
        <w:t> </w:t>
      </w:r>
      <w:r w:rsidRPr="00B56453">
        <w:rPr>
          <w:spacing w:val="-10"/>
        </w:rPr>
        <w:t xml:space="preserve"> niepobieraniu świadczeń stypendialnych na więcej niż jednej dyscyplinie (załącznik nr 1) </w:t>
      </w:r>
    </w:p>
    <w:p w14:paraId="327D4946" w14:textId="77777777" w:rsidR="00246F8B" w:rsidRDefault="00246F8B" w:rsidP="001D0E83">
      <w:pPr>
        <w:pStyle w:val="Tekstpodstawowy"/>
        <w:numPr>
          <w:ilvl w:val="0"/>
          <w:numId w:val="27"/>
        </w:numPr>
        <w:spacing w:after="0" w:line="276" w:lineRule="auto"/>
        <w:ind w:left="340" w:hanging="340"/>
        <w:jc w:val="both"/>
        <w:rPr>
          <w:spacing w:val="-4"/>
        </w:rPr>
      </w:pPr>
      <w:r>
        <w:t xml:space="preserve">Do zdarzeń, które uzasadniają wystąpienie doktoranta z wnioskiem o przyznanie zapomogi, zalicza się w szczególności: </w:t>
      </w:r>
    </w:p>
    <w:p w14:paraId="0B70DA19" w14:textId="77777777" w:rsidR="00246F8B" w:rsidRDefault="00246F8B" w:rsidP="001D0E83">
      <w:pPr>
        <w:pStyle w:val="Tekstpodstawowy"/>
        <w:numPr>
          <w:ilvl w:val="0"/>
          <w:numId w:val="22"/>
        </w:numPr>
        <w:spacing w:after="0" w:line="276" w:lineRule="auto"/>
        <w:jc w:val="both"/>
        <w:rPr>
          <w:spacing w:val="-4"/>
        </w:rPr>
      </w:pPr>
      <w:r>
        <w:rPr>
          <w:spacing w:val="-4"/>
        </w:rPr>
        <w:t xml:space="preserve">nieszczęśliwy wypadek doktoranta </w:t>
      </w:r>
      <w:r>
        <w:rPr>
          <w:szCs w:val="24"/>
        </w:rPr>
        <w:t>(nagłe zdarzenie niezależne od woli doktoranta, którego nie było można przewidzieć, ani mu zapobiec);</w:t>
      </w:r>
    </w:p>
    <w:p w14:paraId="036BB87E" w14:textId="77777777" w:rsidR="00246F8B" w:rsidRDefault="00246F8B" w:rsidP="001D0E83">
      <w:pPr>
        <w:pStyle w:val="Tekstpodstawowy"/>
        <w:numPr>
          <w:ilvl w:val="0"/>
          <w:numId w:val="22"/>
        </w:numPr>
        <w:spacing w:after="0" w:line="276" w:lineRule="auto"/>
        <w:jc w:val="both"/>
        <w:rPr>
          <w:spacing w:val="-2"/>
        </w:rPr>
      </w:pPr>
      <w:r>
        <w:rPr>
          <w:spacing w:val="-4"/>
        </w:rPr>
        <w:t>śmierć najbliższego członka rodziny (rodziców, opiekunów prawnych lub faktycznych, dziecka,</w:t>
      </w:r>
      <w:r>
        <w:t xml:space="preserve"> małżonka, rodzeństwa); </w:t>
      </w:r>
    </w:p>
    <w:p w14:paraId="56917138" w14:textId="77777777" w:rsidR="00246F8B" w:rsidRDefault="00246F8B" w:rsidP="001D0E83">
      <w:pPr>
        <w:pStyle w:val="Tekstpodstawowy"/>
        <w:numPr>
          <w:ilvl w:val="0"/>
          <w:numId w:val="22"/>
        </w:numPr>
        <w:spacing w:after="60" w:line="276" w:lineRule="auto"/>
        <w:jc w:val="both"/>
      </w:pPr>
      <w:r>
        <w:rPr>
          <w:spacing w:val="-2"/>
        </w:rPr>
        <w:t>nagłą, ciężką chorobę doktoranta lub członka jego najbliższej rodziny (udokumentowana zaświadcze</w:t>
      </w:r>
      <w:r>
        <w:rPr>
          <w:spacing w:val="-2"/>
        </w:rPr>
        <w:softHyphen/>
        <w:t>niem</w:t>
      </w:r>
      <w:r>
        <w:t xml:space="preserve"> lekarskim) wymagającą dodatkowych nakładów finansowych; </w:t>
      </w:r>
    </w:p>
    <w:p w14:paraId="24B15B12" w14:textId="77777777" w:rsidR="00246F8B" w:rsidRDefault="00246F8B" w:rsidP="001D0E83">
      <w:pPr>
        <w:pStyle w:val="Tekstpodstawowy"/>
        <w:numPr>
          <w:ilvl w:val="0"/>
          <w:numId w:val="22"/>
        </w:numPr>
        <w:spacing w:after="60" w:line="276" w:lineRule="auto"/>
        <w:jc w:val="both"/>
      </w:pPr>
      <w:r>
        <w:t>szkody spowodowane klęską żywiołową (np. pożar, powódź);</w:t>
      </w:r>
    </w:p>
    <w:p w14:paraId="42FF8054" w14:textId="77777777" w:rsidR="00246F8B" w:rsidRDefault="00246F8B" w:rsidP="001D0E83">
      <w:pPr>
        <w:pStyle w:val="Tekstpodstawowy"/>
        <w:numPr>
          <w:ilvl w:val="0"/>
          <w:numId w:val="22"/>
        </w:numPr>
        <w:spacing w:after="60" w:line="276" w:lineRule="auto"/>
        <w:jc w:val="both"/>
      </w:pPr>
      <w:r>
        <w:t>kradzież (potwierdzona protokołem policji).</w:t>
      </w:r>
    </w:p>
    <w:p w14:paraId="5EEAF898" w14:textId="77777777" w:rsidR="00246F8B" w:rsidRDefault="00246F8B" w:rsidP="001D0E83">
      <w:pPr>
        <w:pStyle w:val="Tekstpodstawowy"/>
        <w:numPr>
          <w:ilvl w:val="0"/>
          <w:numId w:val="27"/>
        </w:numPr>
        <w:spacing w:after="60" w:line="276" w:lineRule="auto"/>
        <w:ind w:left="340" w:hanging="340"/>
        <w:jc w:val="both"/>
      </w:pPr>
      <w:r>
        <w:t>Zapomoga nie może być wypłacana kilkakrotnie z jednej i tej samej przyczyny.</w:t>
      </w:r>
    </w:p>
    <w:p w14:paraId="774FD680" w14:textId="77777777" w:rsidR="00246F8B" w:rsidRDefault="00246F8B" w:rsidP="001D0E83">
      <w:pPr>
        <w:pStyle w:val="Tekstpodstawowy"/>
        <w:numPr>
          <w:ilvl w:val="0"/>
          <w:numId w:val="27"/>
        </w:numPr>
        <w:spacing w:after="60" w:line="276" w:lineRule="auto"/>
        <w:ind w:left="340" w:hanging="340"/>
        <w:jc w:val="both"/>
        <w:rPr>
          <w:spacing w:val="-4"/>
        </w:rPr>
      </w:pPr>
      <w:r>
        <w:t>Zapomoga może być przyznana nie częściej niż dwa razy w danym roku akademickim.</w:t>
      </w:r>
    </w:p>
    <w:p w14:paraId="4CE4F34C" w14:textId="77777777" w:rsidR="00246F8B" w:rsidRDefault="00246F8B" w:rsidP="001D0E83">
      <w:pPr>
        <w:pStyle w:val="Tekstpodstawowy"/>
        <w:numPr>
          <w:ilvl w:val="0"/>
          <w:numId w:val="27"/>
        </w:numPr>
        <w:spacing w:after="60" w:line="276" w:lineRule="auto"/>
        <w:ind w:left="340" w:hanging="340"/>
        <w:jc w:val="both"/>
      </w:pPr>
      <w:r>
        <w:rPr>
          <w:spacing w:val="-4"/>
        </w:rPr>
        <w:t xml:space="preserve">Udokumentowany wniosek o zapomogę powinien być złożony nie później niż w okresie dwóch </w:t>
      </w:r>
      <w:r>
        <w:rPr>
          <w:spacing w:val="-5"/>
        </w:rPr>
        <w:t>miesięcy, w szczególnie uzasadnionych przypadkach w dłuższym terminie, od momentu wystąpienia</w:t>
      </w:r>
      <w:r>
        <w:rPr>
          <w:spacing w:val="-4"/>
        </w:rPr>
        <w:t xml:space="preserve"> przyczyny powodującej trudną sytuację życiową uzasadniającą przyznanie zapomogi.</w:t>
      </w:r>
    </w:p>
    <w:p w14:paraId="06567BC3" w14:textId="77777777" w:rsidR="00246F8B" w:rsidRDefault="00246F8B" w:rsidP="001D0E83">
      <w:pPr>
        <w:pStyle w:val="Tekstpodstawowy"/>
        <w:numPr>
          <w:ilvl w:val="0"/>
          <w:numId w:val="27"/>
        </w:numPr>
        <w:spacing w:after="0" w:line="276" w:lineRule="auto"/>
        <w:ind w:left="340" w:hanging="340"/>
        <w:jc w:val="both"/>
        <w:rPr>
          <w:b/>
          <w:szCs w:val="24"/>
        </w:rPr>
      </w:pPr>
      <w:r>
        <w:t>Zapomogi są wypłacane w ramach posiadanych środków przeznaczonych na ten cel.</w:t>
      </w:r>
    </w:p>
    <w:p w14:paraId="3ED69074" w14:textId="7E163DB7" w:rsidR="00246F8B" w:rsidRDefault="00246F8B" w:rsidP="009B10F7">
      <w:pPr>
        <w:spacing w:before="120" w:line="276" w:lineRule="auto"/>
        <w:jc w:val="center"/>
        <w:outlineLvl w:val="0"/>
        <w:rPr>
          <w:b/>
          <w:sz w:val="24"/>
          <w:szCs w:val="24"/>
        </w:rPr>
      </w:pPr>
      <w:r>
        <w:rPr>
          <w:b/>
          <w:sz w:val="24"/>
          <w:szCs w:val="24"/>
        </w:rPr>
        <w:t>VI Postanowienia końcowe</w:t>
      </w:r>
    </w:p>
    <w:p w14:paraId="487076DA" w14:textId="77777777" w:rsidR="00246F8B" w:rsidRDefault="00246F8B" w:rsidP="00235170">
      <w:pPr>
        <w:keepNext/>
        <w:keepLines/>
        <w:spacing w:before="120" w:after="60" w:line="276" w:lineRule="auto"/>
        <w:ind w:left="567" w:hanging="567"/>
        <w:jc w:val="center"/>
        <w:rPr>
          <w:spacing w:val="-4"/>
        </w:rPr>
      </w:pPr>
      <w:r>
        <w:rPr>
          <w:b/>
          <w:sz w:val="24"/>
          <w:szCs w:val="24"/>
        </w:rPr>
        <w:t>§ 11.</w:t>
      </w:r>
    </w:p>
    <w:p w14:paraId="1D8C5254" w14:textId="055445AF" w:rsidR="00246F8B" w:rsidRDefault="00246F8B" w:rsidP="009B10F7">
      <w:pPr>
        <w:pStyle w:val="Tekstpodstawowy"/>
        <w:keepLines/>
        <w:spacing w:after="0" w:line="276" w:lineRule="auto"/>
        <w:jc w:val="both"/>
        <w:rPr>
          <w:b/>
          <w:szCs w:val="24"/>
        </w:rPr>
      </w:pPr>
      <w:r>
        <w:rPr>
          <w:spacing w:val="-4"/>
        </w:rPr>
        <w:t>W sprawach nieuregulowanych przepisami niniejszego regulaminu stosuje się przepisy ustawy Prawo o szkolnictwie wyższym i nauce i przepisy Kodeks</w:t>
      </w:r>
      <w:r w:rsidR="001D0E83">
        <w:rPr>
          <w:spacing w:val="-4"/>
        </w:rPr>
        <w:t>u</w:t>
      </w:r>
      <w:r>
        <w:rPr>
          <w:spacing w:val="-4"/>
        </w:rPr>
        <w:t xml:space="preserve"> postępowania administracyjnego oraz ustawy o</w:t>
      </w:r>
      <w:r w:rsidR="008A4007">
        <w:rPr>
          <w:spacing w:val="-4"/>
        </w:rPr>
        <w:t> </w:t>
      </w:r>
      <w:r>
        <w:rPr>
          <w:spacing w:val="-4"/>
        </w:rPr>
        <w:t xml:space="preserve"> świadczeniach rodzinnych</w:t>
      </w:r>
      <w:r w:rsidR="001D0E83">
        <w:rPr>
          <w:spacing w:val="-4"/>
        </w:rPr>
        <w:t>.</w:t>
      </w:r>
      <w:r>
        <w:rPr>
          <w:b/>
          <w:strike/>
          <w:szCs w:val="24"/>
        </w:rPr>
        <w:t xml:space="preserve"> </w:t>
      </w:r>
    </w:p>
    <w:p w14:paraId="2B3F1EC8" w14:textId="77777777" w:rsidR="00246F8B" w:rsidRDefault="00246F8B" w:rsidP="009B10F7">
      <w:pPr>
        <w:spacing w:after="60" w:line="276" w:lineRule="auto"/>
        <w:jc w:val="center"/>
        <w:rPr>
          <w:sz w:val="24"/>
          <w:szCs w:val="24"/>
        </w:rPr>
      </w:pPr>
      <w:r>
        <w:rPr>
          <w:b/>
          <w:sz w:val="24"/>
          <w:szCs w:val="24"/>
        </w:rPr>
        <w:t>§ 12.</w:t>
      </w:r>
    </w:p>
    <w:p w14:paraId="2F8CB653" w14:textId="77777777" w:rsidR="00246F8B" w:rsidRDefault="00246F8B" w:rsidP="00235170">
      <w:pPr>
        <w:spacing w:after="120" w:line="276" w:lineRule="auto"/>
        <w:jc w:val="both"/>
        <w:rPr>
          <w:sz w:val="22"/>
          <w:szCs w:val="22"/>
        </w:rPr>
      </w:pPr>
      <w:r>
        <w:rPr>
          <w:sz w:val="24"/>
          <w:szCs w:val="24"/>
        </w:rPr>
        <w:t>Integralną część niniejszego regulaminu stanowią następujące wzory wniosków:</w:t>
      </w:r>
    </w:p>
    <w:p w14:paraId="443B558F" w14:textId="00A1C1F8" w:rsidR="00246F8B" w:rsidRPr="00B56453" w:rsidRDefault="00246F8B" w:rsidP="009B10F7">
      <w:pPr>
        <w:tabs>
          <w:tab w:val="left" w:pos="1559"/>
        </w:tabs>
        <w:spacing w:line="276" w:lineRule="auto"/>
        <w:ind w:left="1559" w:right="-113" w:hanging="1559"/>
        <w:rPr>
          <w:sz w:val="24"/>
          <w:szCs w:val="24"/>
        </w:rPr>
      </w:pPr>
      <w:r w:rsidRPr="00B56453">
        <w:rPr>
          <w:sz w:val="24"/>
          <w:szCs w:val="24"/>
        </w:rPr>
        <w:t>załącznik nr 1 – Oświadczenie doktoranta o niepobieraniu świadczeń stypendialnych na więcej niż jednej dyscyplinie naukowej</w:t>
      </w:r>
    </w:p>
    <w:p w14:paraId="334E2CC3" w14:textId="65071BA2" w:rsidR="00246F8B" w:rsidRPr="00B56453" w:rsidRDefault="00246F8B" w:rsidP="009B10F7">
      <w:pPr>
        <w:tabs>
          <w:tab w:val="left" w:pos="1559"/>
        </w:tabs>
        <w:spacing w:line="276" w:lineRule="auto"/>
        <w:ind w:left="1559" w:right="-115" w:hanging="1559"/>
        <w:rPr>
          <w:sz w:val="24"/>
          <w:szCs w:val="24"/>
        </w:rPr>
      </w:pPr>
      <w:r w:rsidRPr="00B56453">
        <w:rPr>
          <w:sz w:val="24"/>
          <w:szCs w:val="24"/>
        </w:rPr>
        <w:t>załącznik nr 2 – Oświadczenie doktoranta o zrzeczeniu się prawa do wniesienia odwołania/wniosku o ponowne rozpatrzenie sprawy</w:t>
      </w:r>
    </w:p>
    <w:p w14:paraId="5917F833" w14:textId="5CBC0D49"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3 – Oświadczenie doktoranta o nieprowadzeniu wspólnego gospodarstwa domowego</w:t>
      </w:r>
    </w:p>
    <w:p w14:paraId="0799A1AF" w14:textId="355697E4"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4 – Oświadczenie do celów stypendialnych o dochodzie niepodlegającym opodatkowaniu podatkiem dochodowym</w:t>
      </w:r>
    </w:p>
    <w:p w14:paraId="2BDC724B" w14:textId="4A17A065" w:rsidR="00246F8B" w:rsidRPr="001A467F" w:rsidRDefault="00246F8B" w:rsidP="009B10F7">
      <w:pPr>
        <w:tabs>
          <w:tab w:val="left" w:pos="1559"/>
        </w:tabs>
        <w:spacing w:line="276" w:lineRule="auto"/>
        <w:ind w:left="1559" w:hanging="1559"/>
        <w:rPr>
          <w:spacing w:val="-4"/>
          <w:sz w:val="24"/>
          <w:szCs w:val="24"/>
        </w:rPr>
      </w:pPr>
      <w:r w:rsidRPr="00B56453">
        <w:rPr>
          <w:sz w:val="24"/>
          <w:szCs w:val="24"/>
        </w:rPr>
        <w:t xml:space="preserve">załącznik nr 5 </w:t>
      </w:r>
      <w:r w:rsidR="008A4007" w:rsidRPr="00B56453">
        <w:rPr>
          <w:sz w:val="24"/>
          <w:szCs w:val="24"/>
        </w:rPr>
        <w:t xml:space="preserve">– </w:t>
      </w:r>
      <w:r w:rsidRPr="001A467F">
        <w:rPr>
          <w:spacing w:val="-4"/>
          <w:sz w:val="24"/>
          <w:szCs w:val="24"/>
        </w:rPr>
        <w:t>Wniosek doktoranta o przyznanie stypendium so</w:t>
      </w:r>
      <w:r w:rsidR="001A467F">
        <w:rPr>
          <w:spacing w:val="-4"/>
          <w:sz w:val="24"/>
          <w:szCs w:val="24"/>
        </w:rPr>
        <w:t>cjalnego</w:t>
      </w:r>
      <w:r w:rsidRPr="001A467F">
        <w:rPr>
          <w:spacing w:val="-4"/>
          <w:sz w:val="24"/>
          <w:szCs w:val="24"/>
        </w:rPr>
        <w:t xml:space="preserve"> </w:t>
      </w:r>
    </w:p>
    <w:p w14:paraId="4319782B" w14:textId="427DA386" w:rsidR="00246F8B" w:rsidRPr="00B56453" w:rsidRDefault="00246F8B" w:rsidP="009B10F7">
      <w:pPr>
        <w:tabs>
          <w:tab w:val="left" w:pos="1559"/>
        </w:tabs>
        <w:spacing w:line="276" w:lineRule="auto"/>
        <w:ind w:left="1559" w:hanging="1559"/>
        <w:rPr>
          <w:sz w:val="24"/>
          <w:szCs w:val="24"/>
        </w:rPr>
      </w:pPr>
      <w:r w:rsidRPr="00B56453">
        <w:rPr>
          <w:sz w:val="24"/>
          <w:szCs w:val="24"/>
        </w:rPr>
        <w:t xml:space="preserve">załącznik nr 6 – Wniosek doktoranta o przyznanie stypendium </w:t>
      </w:r>
      <w:r w:rsidR="007656B8">
        <w:rPr>
          <w:sz w:val="24"/>
          <w:szCs w:val="24"/>
        </w:rPr>
        <w:t>R</w:t>
      </w:r>
      <w:r w:rsidRPr="00B56453">
        <w:rPr>
          <w:sz w:val="24"/>
          <w:szCs w:val="24"/>
        </w:rPr>
        <w:t>ektora</w:t>
      </w:r>
    </w:p>
    <w:p w14:paraId="4323EA0E" w14:textId="13FF83F5"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7 – Wniosek doktoranta o przyznanie stypendium  dla osób niepełnosprawnych</w:t>
      </w:r>
    </w:p>
    <w:p w14:paraId="53D6EC28" w14:textId="4C7613E9" w:rsidR="00246F8B" w:rsidRPr="00B56453" w:rsidRDefault="00246F8B" w:rsidP="009B10F7">
      <w:pPr>
        <w:tabs>
          <w:tab w:val="left" w:pos="1559"/>
        </w:tabs>
        <w:spacing w:line="276" w:lineRule="auto"/>
        <w:ind w:left="1559" w:hanging="1559"/>
        <w:rPr>
          <w:sz w:val="24"/>
          <w:szCs w:val="24"/>
        </w:rPr>
      </w:pPr>
      <w:r w:rsidRPr="00B56453">
        <w:rPr>
          <w:sz w:val="24"/>
          <w:szCs w:val="24"/>
        </w:rPr>
        <w:t>załącznik nr 8 – Wniosek doktoranta o przyznanie zapomogi</w:t>
      </w:r>
    </w:p>
    <w:p w14:paraId="772EA8E6" w14:textId="67762871" w:rsidR="00246F8B" w:rsidRPr="00B56453" w:rsidRDefault="00246F8B" w:rsidP="009B10F7">
      <w:pPr>
        <w:tabs>
          <w:tab w:val="left" w:pos="1588"/>
        </w:tabs>
        <w:spacing w:line="276" w:lineRule="auto"/>
        <w:ind w:left="1588" w:hanging="1588"/>
        <w:rPr>
          <w:sz w:val="24"/>
          <w:szCs w:val="24"/>
        </w:rPr>
      </w:pPr>
      <w:r w:rsidRPr="00B56453">
        <w:rPr>
          <w:sz w:val="24"/>
          <w:szCs w:val="24"/>
        </w:rPr>
        <w:t xml:space="preserve">załącznik nr 9 – Zasady przyznawania miejsc w domach studenckich </w:t>
      </w:r>
      <w:r w:rsidR="008937A7">
        <w:rPr>
          <w:sz w:val="24"/>
          <w:szCs w:val="24"/>
        </w:rPr>
        <w:t>uczestnikom studiów doktoranckich</w:t>
      </w:r>
    </w:p>
    <w:p w14:paraId="01DAECCF" w14:textId="1B62D8B5" w:rsidR="00FE0A01" w:rsidRPr="001658A3" w:rsidRDefault="00246F8B" w:rsidP="001658A3">
      <w:pPr>
        <w:pStyle w:val="Tekstpodstawowy"/>
        <w:spacing w:after="0" w:line="276" w:lineRule="auto"/>
        <w:ind w:left="1560" w:hanging="1560"/>
        <w:jc w:val="both"/>
        <w:rPr>
          <w:szCs w:val="24"/>
        </w:rPr>
      </w:pPr>
      <w:r w:rsidRPr="00B56453">
        <w:rPr>
          <w:szCs w:val="24"/>
        </w:rPr>
        <w:t>załącznik nr 10 –</w:t>
      </w:r>
      <w:r w:rsidR="003B1CC4">
        <w:rPr>
          <w:szCs w:val="24"/>
        </w:rPr>
        <w:t xml:space="preserve"> </w:t>
      </w:r>
      <w:r w:rsidRPr="00B56453">
        <w:rPr>
          <w:szCs w:val="24"/>
        </w:rPr>
        <w:t>Klauzula informacyjna o przetwarzaniu danych osobowych</w:t>
      </w:r>
    </w:p>
    <w:p w14:paraId="66942C5C" w14:textId="77777777" w:rsidR="00246F8B" w:rsidRPr="003D0E7C" w:rsidRDefault="00246F8B" w:rsidP="00246F8B">
      <w:pPr>
        <w:pStyle w:val="Tekstpodstawowy"/>
        <w:sectPr w:rsidR="00246F8B" w:rsidRPr="003D0E7C" w:rsidSect="007656B8">
          <w:type w:val="continuous"/>
          <w:pgSz w:w="11906" w:h="16838"/>
          <w:pgMar w:top="851" w:right="851" w:bottom="567" w:left="1418" w:header="567" w:footer="567" w:gutter="0"/>
          <w:cols w:space="708"/>
          <w:docGrid w:linePitch="272" w:charSpace="2047"/>
        </w:sectPr>
      </w:pPr>
    </w:p>
    <w:p w14:paraId="5D76B151" w14:textId="731A64C8" w:rsidR="00246F8B" w:rsidRPr="008A4007" w:rsidRDefault="001658A3" w:rsidP="00915617">
      <w:pPr>
        <w:pageBreakBefore/>
        <w:jc w:val="right"/>
        <w:outlineLvl w:val="1"/>
        <w:rPr>
          <w:sz w:val="18"/>
          <w:szCs w:val="18"/>
        </w:rPr>
      </w:pPr>
      <w:r w:rsidRPr="00167388">
        <w:rPr>
          <w:rStyle w:val="Odwoanieprzypisudolnego"/>
          <w:b/>
          <w:bCs/>
          <w:color w:val="FF0000"/>
        </w:rPr>
        <w:footnoteReference w:id="14"/>
      </w:r>
      <w:r w:rsidR="00246F8B" w:rsidRPr="00B56453">
        <w:t xml:space="preserve">Załącznik nr 1 </w:t>
      </w:r>
    </w:p>
    <w:p w14:paraId="2D7D5FD8" w14:textId="77777777" w:rsidR="00246F8B" w:rsidRPr="008A4007" w:rsidRDefault="00246F8B" w:rsidP="00B56453">
      <w:pPr>
        <w:ind w:left="2268" w:right="-2"/>
        <w:jc w:val="right"/>
      </w:pPr>
      <w:r w:rsidRPr="008A4007">
        <w:rPr>
          <w:sz w:val="18"/>
          <w:szCs w:val="18"/>
        </w:rPr>
        <w:t>do Regulaminu świadczeń stypendialnych dla uczestników studiów doktoranckich ZUT</w:t>
      </w:r>
    </w:p>
    <w:p w14:paraId="7FB4B59C" w14:textId="77777777" w:rsidR="00873BB9" w:rsidRPr="00167388" w:rsidRDefault="00873BB9" w:rsidP="001658A3">
      <w:pPr>
        <w:pBdr>
          <w:top w:val="nil"/>
          <w:left w:val="nil"/>
          <w:bottom w:val="nil"/>
          <w:right w:val="nil"/>
          <w:between w:val="nil"/>
        </w:pBdr>
        <w:spacing w:before="240" w:line="360" w:lineRule="auto"/>
        <w:rPr>
          <w:sz w:val="24"/>
          <w:szCs w:val="24"/>
        </w:rPr>
      </w:pPr>
      <w:r w:rsidRPr="00167388">
        <w:rPr>
          <w:b/>
          <w:sz w:val="24"/>
          <w:szCs w:val="24"/>
        </w:rPr>
        <w:t xml:space="preserve">Dziekan/Wydziałowa Komisja Stypendialna* </w:t>
      </w:r>
    </w:p>
    <w:p w14:paraId="52A82685" w14:textId="77777777" w:rsidR="00873BB9" w:rsidRPr="00167388" w:rsidRDefault="00873BB9" w:rsidP="00873BB9">
      <w:pPr>
        <w:ind w:right="-2"/>
      </w:pPr>
      <w:r w:rsidRPr="00167388">
        <w:rPr>
          <w:b/>
          <w:sz w:val="24"/>
          <w:szCs w:val="24"/>
        </w:rPr>
        <w:t>Wydział</w:t>
      </w:r>
      <w:r w:rsidRPr="00167388">
        <w:rPr>
          <w:sz w:val="24"/>
          <w:szCs w:val="24"/>
        </w:rPr>
        <w:t>………………………….………..…...</w:t>
      </w:r>
    </w:p>
    <w:p w14:paraId="378B0953" w14:textId="538A99F7" w:rsidR="00246F8B" w:rsidRDefault="00246F8B" w:rsidP="00304698">
      <w:pPr>
        <w:tabs>
          <w:tab w:val="left" w:pos="0"/>
        </w:tabs>
        <w:spacing w:before="320" w:after="60"/>
        <w:jc w:val="center"/>
        <w:outlineLvl w:val="0"/>
      </w:pPr>
      <w:r w:rsidRPr="0010417A">
        <w:rPr>
          <w:b/>
          <w:sz w:val="24"/>
          <w:szCs w:val="24"/>
        </w:rPr>
        <w:t>OŚWIADCZENIE</w:t>
      </w:r>
      <w:r w:rsidR="00304698">
        <w:rPr>
          <w:b/>
          <w:sz w:val="24"/>
          <w:szCs w:val="24"/>
        </w:rPr>
        <w:br/>
      </w:r>
      <w:r w:rsidRPr="0010417A">
        <w:rPr>
          <w:b/>
          <w:sz w:val="24"/>
          <w:szCs w:val="24"/>
        </w:rPr>
        <w:t>doktoranta</w:t>
      </w:r>
      <w:r w:rsidR="00304698">
        <w:rPr>
          <w:b/>
          <w:sz w:val="24"/>
          <w:szCs w:val="24"/>
        </w:rPr>
        <w:br/>
      </w:r>
      <w:r>
        <w:rPr>
          <w:b/>
          <w:sz w:val="22"/>
          <w:szCs w:val="22"/>
        </w:rPr>
        <w:t>o niepobieraniu świadczeń stypendialnych na więcej niż jednej dyscyplinie naukowej</w:t>
      </w:r>
    </w:p>
    <w:p w14:paraId="6BF1967B" w14:textId="77777777" w:rsidR="00246F8B" w:rsidRDefault="00246F8B" w:rsidP="00246F8B">
      <w:pPr>
        <w:spacing w:line="360" w:lineRule="auto"/>
        <w:jc w:val="both"/>
      </w:pPr>
    </w:p>
    <w:p w14:paraId="2E26EB04" w14:textId="4750025B" w:rsidR="00246F8B" w:rsidRDefault="00246F8B" w:rsidP="00246F8B">
      <w:pPr>
        <w:spacing w:line="360" w:lineRule="auto"/>
        <w:rPr>
          <w:sz w:val="22"/>
          <w:szCs w:val="22"/>
        </w:rPr>
      </w:pPr>
      <w:r>
        <w:rPr>
          <w:sz w:val="22"/>
          <w:szCs w:val="22"/>
        </w:rPr>
        <w:t>Nazwisko ………………………………………….. imię/imiona..................................................................</w:t>
      </w:r>
    </w:p>
    <w:p w14:paraId="2612B586" w14:textId="77777777" w:rsidR="00246F8B" w:rsidRDefault="00246F8B" w:rsidP="00246F8B">
      <w:pPr>
        <w:spacing w:before="120" w:after="120"/>
        <w:rPr>
          <w:sz w:val="22"/>
          <w:szCs w:val="22"/>
        </w:rPr>
      </w:pPr>
      <w:r>
        <w:rPr>
          <w:sz w:val="22"/>
          <w:szCs w:val="22"/>
        </w:rPr>
        <w:t>Nr albumu......................., dyscyplina naukowa ……………………………………………………………..</w:t>
      </w:r>
    </w:p>
    <w:p w14:paraId="36CA8A94" w14:textId="744EBB6F" w:rsidR="00246F8B" w:rsidRDefault="00246F8B" w:rsidP="00246F8B">
      <w:pPr>
        <w:spacing w:before="240" w:line="360" w:lineRule="auto"/>
      </w:pPr>
      <w:r>
        <w:rPr>
          <w:sz w:val="22"/>
          <w:szCs w:val="22"/>
        </w:rPr>
        <w:t>Studia doktoranckie,  rok studiów …..............., semestr studiów ..................., studia stacjonarne</w:t>
      </w:r>
    </w:p>
    <w:p w14:paraId="2E2EA134" w14:textId="77777777" w:rsidR="00246F8B" w:rsidRDefault="00246F8B" w:rsidP="00246F8B">
      <w:pPr>
        <w:tabs>
          <w:tab w:val="left" w:pos="8505"/>
        </w:tabs>
        <w:spacing w:after="60" w:line="276" w:lineRule="auto"/>
        <w:jc w:val="both"/>
        <w:rPr>
          <w:rFonts w:ascii="Symbol" w:eastAsia="Symbol" w:hAnsi="Symbol" w:cs="Symbol"/>
          <w:b/>
          <w:sz w:val="32"/>
          <w:szCs w:val="32"/>
        </w:rPr>
      </w:pPr>
      <w:r>
        <w:rPr>
          <w:b/>
          <w:sz w:val="24"/>
          <w:szCs w:val="24"/>
        </w:rPr>
        <w:t>Oświadczam, że nie pobieram i nie ubiegam się o przyznanie świadczenia w innej dyscyplinie naukowej</w:t>
      </w:r>
      <w:r>
        <w:rPr>
          <w:b/>
          <w:sz w:val="24"/>
          <w:szCs w:val="24"/>
          <w:vertAlign w:val="superscript"/>
        </w:rPr>
        <w:t>*</w:t>
      </w:r>
      <w:r>
        <w:rPr>
          <w:b/>
          <w:sz w:val="24"/>
          <w:szCs w:val="24"/>
        </w:rPr>
        <w:t>:</w:t>
      </w:r>
    </w:p>
    <w:p w14:paraId="4DEB1D3C" w14:textId="77777777" w:rsidR="00246F8B" w:rsidRDefault="00246F8B" w:rsidP="00246F8B">
      <w:pPr>
        <w:ind w:left="340" w:hanging="340"/>
        <w:rPr>
          <w:rFonts w:ascii="Symbol" w:eastAsia="Symbol" w:hAnsi="Symbol" w:cs="Symbol"/>
          <w:b/>
          <w:sz w:val="32"/>
          <w:szCs w:val="32"/>
        </w:rPr>
      </w:pPr>
      <w:r>
        <w:rPr>
          <w:rFonts w:ascii="Symbol" w:eastAsia="Symbol" w:hAnsi="Symbol" w:cs="Symbol"/>
          <w:b/>
          <w:sz w:val="32"/>
          <w:szCs w:val="32"/>
        </w:rPr>
        <w:t></w:t>
      </w:r>
      <w:r>
        <w:rPr>
          <w:b/>
          <w:sz w:val="24"/>
          <w:szCs w:val="24"/>
        </w:rPr>
        <w:tab/>
        <w:t>stypendium socjalnego</w:t>
      </w:r>
    </w:p>
    <w:p w14:paraId="4FCD5C5D" w14:textId="77777777" w:rsidR="00246F8B" w:rsidRDefault="00246F8B" w:rsidP="00246F8B">
      <w:pPr>
        <w:ind w:left="340" w:hanging="340"/>
        <w:rPr>
          <w:rFonts w:ascii="Symbol" w:eastAsia="Symbol" w:hAnsi="Symbol" w:cs="Symbol"/>
          <w:b/>
          <w:sz w:val="32"/>
          <w:szCs w:val="32"/>
        </w:rPr>
      </w:pPr>
      <w:r>
        <w:rPr>
          <w:rFonts w:ascii="Symbol" w:eastAsia="Symbol" w:hAnsi="Symbol" w:cs="Symbol"/>
          <w:b/>
          <w:sz w:val="32"/>
          <w:szCs w:val="32"/>
        </w:rPr>
        <w:t></w:t>
      </w:r>
      <w:r>
        <w:rPr>
          <w:b/>
          <w:sz w:val="24"/>
          <w:szCs w:val="24"/>
        </w:rPr>
        <w:tab/>
        <w:t>stypendium dla osób niepełnosprawnych</w:t>
      </w:r>
    </w:p>
    <w:p w14:paraId="145D4643" w14:textId="1F11CBCF" w:rsidR="00246F8B" w:rsidRDefault="00246F8B" w:rsidP="00246F8B">
      <w:pPr>
        <w:ind w:left="340" w:hanging="340"/>
        <w:rPr>
          <w:rFonts w:ascii="Symbol" w:eastAsia="Symbol" w:hAnsi="Symbol" w:cs="Symbol"/>
          <w:b/>
          <w:sz w:val="32"/>
          <w:szCs w:val="32"/>
        </w:rPr>
      </w:pPr>
      <w:r>
        <w:rPr>
          <w:rFonts w:ascii="Symbol" w:eastAsia="Symbol" w:hAnsi="Symbol" w:cs="Symbol"/>
          <w:b/>
          <w:sz w:val="32"/>
          <w:szCs w:val="32"/>
        </w:rPr>
        <w:t></w:t>
      </w:r>
      <w:r w:rsidR="007656B8">
        <w:rPr>
          <w:b/>
          <w:sz w:val="24"/>
          <w:szCs w:val="24"/>
        </w:rPr>
        <w:tab/>
        <w:t>stypendium R</w:t>
      </w:r>
      <w:r>
        <w:rPr>
          <w:b/>
          <w:sz w:val="24"/>
          <w:szCs w:val="24"/>
        </w:rPr>
        <w:t xml:space="preserve">ektora </w:t>
      </w:r>
    </w:p>
    <w:p w14:paraId="595D3016" w14:textId="77777777" w:rsidR="00246F8B" w:rsidRDefault="00246F8B" w:rsidP="00246F8B">
      <w:pPr>
        <w:ind w:left="340" w:hanging="340"/>
        <w:rPr>
          <w:sz w:val="16"/>
          <w:szCs w:val="16"/>
        </w:rPr>
      </w:pPr>
      <w:r>
        <w:rPr>
          <w:rFonts w:ascii="Symbol" w:eastAsia="Symbol" w:hAnsi="Symbol" w:cs="Symbol"/>
          <w:b/>
          <w:sz w:val="32"/>
          <w:szCs w:val="32"/>
        </w:rPr>
        <w:t></w:t>
      </w:r>
      <w:r>
        <w:rPr>
          <w:b/>
          <w:sz w:val="24"/>
          <w:szCs w:val="24"/>
        </w:rPr>
        <w:tab/>
        <w:t>zapomogi</w:t>
      </w:r>
    </w:p>
    <w:p w14:paraId="1CF1D4BE" w14:textId="77777777" w:rsidR="00246F8B" w:rsidRDefault="00246F8B" w:rsidP="001658A3">
      <w:pPr>
        <w:spacing w:before="120" w:line="360" w:lineRule="auto"/>
        <w:jc w:val="both"/>
        <w:rPr>
          <w:sz w:val="24"/>
          <w:szCs w:val="24"/>
        </w:rPr>
      </w:pPr>
      <w:r>
        <w:rPr>
          <w:sz w:val="24"/>
          <w:szCs w:val="24"/>
        </w:rPr>
        <w:t xml:space="preserve">Wskazanie przez doktoranta dyscypliny naukowej:  </w:t>
      </w:r>
    </w:p>
    <w:p w14:paraId="047B3A3E" w14:textId="50E9DA78" w:rsidR="00246F8B" w:rsidRDefault="00246F8B" w:rsidP="00246F8B">
      <w:pPr>
        <w:tabs>
          <w:tab w:val="left" w:pos="9637"/>
        </w:tabs>
        <w:spacing w:after="120" w:line="360" w:lineRule="auto"/>
        <w:rPr>
          <w:sz w:val="24"/>
          <w:szCs w:val="24"/>
        </w:rPr>
      </w:pPr>
      <w:r>
        <w:rPr>
          <w:sz w:val="24"/>
          <w:szCs w:val="24"/>
        </w:rPr>
        <w:t xml:space="preserve">– wyżej wymienione świadczenie/świadczenia deklaruję się pobierać na dyscyplinie naukowej </w:t>
      </w:r>
    </w:p>
    <w:p w14:paraId="366F1DEA" w14:textId="5FE3C2B2" w:rsidR="00167388" w:rsidRDefault="00167388" w:rsidP="00167388">
      <w:pPr>
        <w:tabs>
          <w:tab w:val="left" w:leader="dot" w:pos="9637"/>
        </w:tabs>
        <w:spacing w:after="120" w:line="360" w:lineRule="auto"/>
        <w:rPr>
          <w:sz w:val="24"/>
          <w:szCs w:val="24"/>
        </w:rPr>
      </w:pPr>
      <w:r>
        <w:rPr>
          <w:sz w:val="24"/>
          <w:szCs w:val="24"/>
        </w:rPr>
        <w:tab/>
      </w:r>
    </w:p>
    <w:p w14:paraId="06761F5D" w14:textId="50577C7F" w:rsidR="00246F8B" w:rsidRDefault="00246F8B" w:rsidP="00167388">
      <w:pPr>
        <w:tabs>
          <w:tab w:val="left" w:leader="dot" w:pos="9637"/>
        </w:tabs>
        <w:spacing w:after="120" w:line="360" w:lineRule="auto"/>
      </w:pPr>
      <w:r>
        <w:rPr>
          <w:sz w:val="24"/>
          <w:szCs w:val="24"/>
        </w:rPr>
        <w:t xml:space="preserve">na Wydziale </w:t>
      </w:r>
      <w:r>
        <w:rPr>
          <w:sz w:val="24"/>
          <w:szCs w:val="24"/>
        </w:rPr>
        <w:tab/>
      </w:r>
    </w:p>
    <w:p w14:paraId="7C9DE728" w14:textId="77777777" w:rsidR="00246F8B" w:rsidRDefault="00246F8B" w:rsidP="00246F8B">
      <w:pPr>
        <w:spacing w:after="120"/>
      </w:pPr>
      <w:r>
        <w:t>Oświadczam, iż jest mi wiadome, że:</w:t>
      </w:r>
    </w:p>
    <w:p w14:paraId="599C89F3" w14:textId="7F41563F" w:rsidR="00873BB9" w:rsidRPr="00366C4E" w:rsidRDefault="00873BB9" w:rsidP="00167388">
      <w:pPr>
        <w:numPr>
          <w:ilvl w:val="0"/>
          <w:numId w:val="8"/>
        </w:numPr>
        <w:spacing w:after="60"/>
        <w:ind w:left="284" w:hanging="284"/>
        <w:jc w:val="both"/>
      </w:pPr>
      <w:r>
        <w:t xml:space="preserve">Na podstawie art. 281 ust. 2 ustawy z dnia 3 lipca 2018 r. Przepisy wprowadzające ustawę – Prawo o szkolnictwie </w:t>
      </w:r>
      <w:r w:rsidRPr="00366C4E">
        <w:t>wyższym i nauce w związku z art. 9</w:t>
      </w:r>
      <w:r w:rsidR="008072BA" w:rsidRPr="00366C4E">
        <w:t>3</w:t>
      </w:r>
      <w:r w:rsidRPr="00366C4E">
        <w:t xml:space="preserve"> ustawy z dnia 20 lipca 2018 r. Prawo</w:t>
      </w:r>
      <w:r w:rsidRPr="00366C4E">
        <w:rPr>
          <w:i/>
        </w:rPr>
        <w:t xml:space="preserve"> </w:t>
      </w:r>
      <w:r w:rsidRPr="00366C4E">
        <w:t>o szkolnictwie wyższym i nauce</w:t>
      </w:r>
      <w:r w:rsidRPr="00366C4E">
        <w:rPr>
          <w:i/>
        </w:rPr>
        <w:t xml:space="preserve"> </w:t>
      </w:r>
      <w:r w:rsidRPr="00366C4E">
        <w:t>(tekst jedn. Dz. U. z 20</w:t>
      </w:r>
      <w:r w:rsidR="001658A3" w:rsidRPr="00366C4E">
        <w:t>21</w:t>
      </w:r>
      <w:r w:rsidRPr="00366C4E">
        <w:t xml:space="preserve"> r. poz. </w:t>
      </w:r>
      <w:r w:rsidR="001658A3" w:rsidRPr="00366C4E">
        <w:t>478</w:t>
      </w:r>
      <w:r w:rsidRPr="00366C4E">
        <w:t>, z późn. zm.)</w:t>
      </w:r>
      <w:r w:rsidRPr="00366C4E">
        <w:rPr>
          <w:sz w:val="24"/>
          <w:szCs w:val="24"/>
        </w:rPr>
        <w:t xml:space="preserve"> </w:t>
      </w:r>
      <w:r w:rsidRPr="00366C4E">
        <w:t xml:space="preserve">doktorant kształcący się równocześnie w kilku dyscyplinach naukowych może </w:t>
      </w:r>
      <w:r w:rsidRPr="00366C4E">
        <w:rPr>
          <w:spacing w:val="-4"/>
        </w:rPr>
        <w:t>otrzymywać stypendium socjalne, stypendium dla osób niepełnosprawnych, zapomogę, stypendium</w:t>
      </w:r>
      <w:r w:rsidRPr="00366C4E">
        <w:t xml:space="preserve"> </w:t>
      </w:r>
      <w:r w:rsidRPr="00366C4E">
        <w:rPr>
          <w:spacing w:val="-4"/>
        </w:rPr>
        <w:t>Rektora i</w:t>
      </w:r>
      <w:r w:rsidR="0010417A" w:rsidRPr="00366C4E">
        <w:rPr>
          <w:spacing w:val="-4"/>
        </w:rPr>
        <w:t> </w:t>
      </w:r>
      <w:r w:rsidRPr="00366C4E">
        <w:rPr>
          <w:spacing w:val="-4"/>
        </w:rPr>
        <w:t xml:space="preserve">stypendium ministra za wybitne osiągnięcia tylko w jednej, wskazanej </w:t>
      </w:r>
      <w:r w:rsidRPr="00366C4E">
        <w:t>przez doktoranta dyscyplinie naukowej;</w:t>
      </w:r>
    </w:p>
    <w:p w14:paraId="65650717" w14:textId="19E9FE88" w:rsidR="00873BB9" w:rsidRPr="00366C4E" w:rsidRDefault="00873BB9" w:rsidP="00167388">
      <w:pPr>
        <w:numPr>
          <w:ilvl w:val="0"/>
          <w:numId w:val="8"/>
        </w:numPr>
        <w:spacing w:after="60"/>
        <w:ind w:left="284" w:hanging="284"/>
        <w:jc w:val="both"/>
      </w:pPr>
      <w:r w:rsidRPr="00366C4E">
        <w:t>Na podstawie art. 281 ust. 2 ustawy z dnia 3 lipca 2018 r. Przepisy wprowadzające ustawę – Prawo o szkolnictwie wyższym i nauce w związku z art. 9</w:t>
      </w:r>
      <w:r w:rsidR="008072BA" w:rsidRPr="00366C4E">
        <w:t>3</w:t>
      </w:r>
      <w:r w:rsidRPr="00366C4E">
        <w:t xml:space="preserve"> ustawy z dnia 20 lipca 2018 r. Prawo</w:t>
      </w:r>
      <w:r w:rsidRPr="00366C4E">
        <w:rPr>
          <w:i/>
        </w:rPr>
        <w:t xml:space="preserve"> </w:t>
      </w:r>
      <w:r w:rsidRPr="00366C4E">
        <w:t>o szkolnictwie wyższym i nauce</w:t>
      </w:r>
      <w:r w:rsidRPr="00366C4E">
        <w:rPr>
          <w:i/>
        </w:rPr>
        <w:t xml:space="preserve"> </w:t>
      </w:r>
      <w:r w:rsidRPr="00366C4E">
        <w:t>(tekst jedn. Dz. U. z 2021 r. poz.478, z późn. zm.) łączny okres przez który przysługują:</w:t>
      </w:r>
      <w:r w:rsidRPr="00366C4E">
        <w:rPr>
          <w:sz w:val="24"/>
          <w:szCs w:val="24"/>
        </w:rPr>
        <w:t xml:space="preserve"> </w:t>
      </w:r>
      <w:r w:rsidRPr="00366C4E">
        <w:rPr>
          <w:spacing w:val="-4"/>
        </w:rPr>
        <w:t>stypendium socjalne, stypendium dla osób niepełnosprawnych, zapomoga, stypendium</w:t>
      </w:r>
      <w:r w:rsidRPr="00366C4E">
        <w:t xml:space="preserve"> </w:t>
      </w:r>
      <w:r w:rsidRPr="00366C4E">
        <w:rPr>
          <w:spacing w:val="-4"/>
        </w:rPr>
        <w:t xml:space="preserve">Rektora, wynosi 12 semestrów, bez względu na ich pobieranie przez doktoranta. Do okresu, o którym mowa powyżej, wlicza się wszystkie rozpoczęte przez doktoranta semestry na studiach doktoranckich (na ZUT lub w innej uczelni). W przypadku kształcenia na kilku dyscyplinach studiów doktoranckich, semestry odbywane równocześnie traktuje się jako jeden semestr. Wyżej wymienione świadczenia nie przysługują doktorantowi posiadającemu stopień naukowy doktora, jeżeli ponownie podejmuje studia doktoranckie. Dotyczy to również stopni naukowych uzyskanych za granicą. </w:t>
      </w:r>
      <w:r w:rsidRPr="00366C4E">
        <w:rPr>
          <w:vertAlign w:val="superscript"/>
        </w:rPr>
        <w:t xml:space="preserve"> </w:t>
      </w:r>
    </w:p>
    <w:p w14:paraId="42D92C9B" w14:textId="7EC78F76" w:rsidR="00246F8B" w:rsidRPr="00167388" w:rsidRDefault="00873BB9" w:rsidP="00246F8B">
      <w:pPr>
        <w:numPr>
          <w:ilvl w:val="0"/>
          <w:numId w:val="8"/>
        </w:numPr>
        <w:spacing w:after="120"/>
        <w:ind w:left="284" w:hanging="284"/>
        <w:jc w:val="both"/>
        <w:rPr>
          <w:sz w:val="18"/>
          <w:szCs w:val="18"/>
          <w:vertAlign w:val="superscript"/>
        </w:rPr>
      </w:pPr>
      <w:r w:rsidRPr="00366C4E">
        <w:t>Na podstawie art. 281 ust. 2 ustawy z dnia 3 lipca 2018 r. Przepisy wprowadzające ustawę – Prawo o szkolnictwie wyższym i nauce w związku z art. 9</w:t>
      </w:r>
      <w:r w:rsidR="008072BA" w:rsidRPr="00366C4E">
        <w:t>3</w:t>
      </w:r>
      <w:r w:rsidRPr="00366C4E">
        <w:t xml:space="preserve"> ustawy z dnia 20 lipca 2018 r. Prawo</w:t>
      </w:r>
      <w:r w:rsidRPr="00366C4E">
        <w:rPr>
          <w:i/>
        </w:rPr>
        <w:t xml:space="preserve"> </w:t>
      </w:r>
      <w:r w:rsidRPr="00366C4E">
        <w:t>o szkolnictwie wyższym i nauce</w:t>
      </w:r>
      <w:r w:rsidRPr="00366C4E">
        <w:rPr>
          <w:i/>
        </w:rPr>
        <w:t xml:space="preserve"> </w:t>
      </w:r>
      <w:r w:rsidRPr="00366C4E">
        <w:t>(tekst jedn. Dz. U. z 20</w:t>
      </w:r>
      <w:r w:rsidR="001658A3" w:rsidRPr="00366C4E">
        <w:t>21</w:t>
      </w:r>
      <w:r w:rsidRPr="00366C4E">
        <w:t xml:space="preserve"> r. poz.</w:t>
      </w:r>
      <w:r w:rsidR="001658A3" w:rsidRPr="00366C4E">
        <w:t>478</w:t>
      </w:r>
      <w:r w:rsidRPr="00366C4E">
        <w:t xml:space="preserve">, z późn. zm.) w przypadku gdy niepełnosprawność powstała w trakcie studiów </w:t>
      </w:r>
      <w:r w:rsidRPr="00225CCA">
        <w:t>doktoranckich lub po uzyskaniu stopnia naukowego doktor</w:t>
      </w:r>
      <w:r w:rsidR="001658A3">
        <w:t>a</w:t>
      </w:r>
      <w:r w:rsidRPr="00225CCA">
        <w:t>, świadczenie przysługuje przez dodatkowy okres 12</w:t>
      </w:r>
      <w:r w:rsidR="001658A3">
        <w:t> </w:t>
      </w:r>
      <w:r w:rsidRPr="00225CCA">
        <w:t>semestrów. Przepisy § 4 ust. 7a i ust. 7b Regulaminu świadczeń dla uczestników studiów doktoranckich ZUT, którzy rozpoczęli studia doktoranckie przed rokiem akademickim 2019/2020 stosuje się odpowiednio.</w:t>
      </w:r>
    </w:p>
    <w:p w14:paraId="20911851" w14:textId="77777777" w:rsidR="00246F8B" w:rsidRDefault="00246F8B" w:rsidP="00167388">
      <w:pPr>
        <w:spacing w:before="360"/>
        <w:jc w:val="right"/>
        <w:rPr>
          <w:sz w:val="16"/>
          <w:szCs w:val="16"/>
        </w:rPr>
      </w:pPr>
      <w:r>
        <w:rPr>
          <w:sz w:val="24"/>
          <w:szCs w:val="24"/>
        </w:rPr>
        <w:t xml:space="preserve"> ……………................................................</w:t>
      </w:r>
    </w:p>
    <w:p w14:paraId="795EA560" w14:textId="244EC60C" w:rsidR="00246F8B" w:rsidRDefault="00246F8B" w:rsidP="00167388">
      <w:pPr>
        <w:ind w:left="5529"/>
        <w:jc w:val="center"/>
        <w:rPr>
          <w:sz w:val="18"/>
          <w:szCs w:val="18"/>
          <w:vertAlign w:val="superscript"/>
        </w:rPr>
      </w:pPr>
      <w:r>
        <w:rPr>
          <w:sz w:val="16"/>
          <w:szCs w:val="16"/>
        </w:rPr>
        <w:t>podpis doktoranta</w:t>
      </w:r>
    </w:p>
    <w:p w14:paraId="4C706298" w14:textId="0BF5E337" w:rsidR="00246F8B" w:rsidRDefault="00246F8B" w:rsidP="001658A3">
      <w:pPr>
        <w:tabs>
          <w:tab w:val="left" w:pos="1560"/>
        </w:tabs>
        <w:spacing w:after="60"/>
        <w:rPr>
          <w:b/>
        </w:rPr>
      </w:pPr>
      <w:r>
        <w:rPr>
          <w:sz w:val="18"/>
          <w:szCs w:val="18"/>
          <w:vertAlign w:val="superscript"/>
        </w:rPr>
        <w:t>*</w:t>
      </w:r>
      <w:r>
        <w:rPr>
          <w:sz w:val="18"/>
          <w:szCs w:val="18"/>
        </w:rPr>
        <w:t xml:space="preserve"> właściwe zaznaczyć</w:t>
      </w:r>
    </w:p>
    <w:p w14:paraId="0E833AB0" w14:textId="77777777" w:rsidR="00246F8B" w:rsidRPr="00FE0A01" w:rsidRDefault="00246F8B" w:rsidP="00915617">
      <w:pPr>
        <w:pageBreakBefore/>
        <w:widowControl w:val="0"/>
        <w:spacing w:line="276" w:lineRule="auto"/>
        <w:ind w:firstLine="720"/>
        <w:jc w:val="right"/>
        <w:outlineLvl w:val="1"/>
        <w:rPr>
          <w:sz w:val="18"/>
          <w:szCs w:val="18"/>
        </w:rPr>
      </w:pPr>
      <w:r w:rsidRPr="00B56453">
        <w:t xml:space="preserve">Załącznik nr 2 </w:t>
      </w:r>
    </w:p>
    <w:p w14:paraId="5B6F20C4" w14:textId="77777777" w:rsidR="00246F8B" w:rsidRDefault="00246F8B" w:rsidP="00B56453">
      <w:pPr>
        <w:ind w:left="2127" w:right="-2"/>
        <w:jc w:val="right"/>
      </w:pPr>
      <w:r>
        <w:rPr>
          <w:sz w:val="18"/>
          <w:szCs w:val="18"/>
        </w:rPr>
        <w:t>do Regulaminu świadczeń stypendialnych dla uczestników studiów doktoranckich ZUT</w:t>
      </w:r>
    </w:p>
    <w:p w14:paraId="5148ED32" w14:textId="77777777" w:rsidR="00246F8B" w:rsidRDefault="00246F8B" w:rsidP="00246F8B">
      <w:pPr>
        <w:tabs>
          <w:tab w:val="left" w:pos="0"/>
        </w:tabs>
      </w:pPr>
    </w:p>
    <w:p w14:paraId="75C089E0" w14:textId="77777777" w:rsidR="00246F8B" w:rsidRDefault="00246F8B" w:rsidP="00246F8B">
      <w:pPr>
        <w:jc w:val="right"/>
        <w:rPr>
          <w:sz w:val="24"/>
          <w:szCs w:val="24"/>
        </w:rPr>
      </w:pPr>
      <w:r>
        <w:rPr>
          <w:sz w:val="24"/>
          <w:szCs w:val="24"/>
        </w:rPr>
        <w:t>Szczecin, dnia …………....................................</w:t>
      </w:r>
    </w:p>
    <w:p w14:paraId="76765A19" w14:textId="77777777" w:rsidR="00246F8B" w:rsidRDefault="00246F8B" w:rsidP="00246F8B">
      <w:pPr>
        <w:rPr>
          <w:sz w:val="24"/>
          <w:szCs w:val="24"/>
        </w:rPr>
      </w:pPr>
    </w:p>
    <w:p w14:paraId="356B5783" w14:textId="77777777" w:rsidR="00246F8B" w:rsidRDefault="00246F8B" w:rsidP="00246F8B">
      <w:pPr>
        <w:spacing w:line="276" w:lineRule="auto"/>
        <w:rPr>
          <w:sz w:val="24"/>
          <w:szCs w:val="24"/>
        </w:rPr>
      </w:pPr>
      <w:r>
        <w:rPr>
          <w:sz w:val="24"/>
          <w:szCs w:val="24"/>
        </w:rPr>
        <w:t>……………………………………………..</w:t>
      </w:r>
    </w:p>
    <w:p w14:paraId="7208FBC0" w14:textId="77777777" w:rsidR="00246F8B" w:rsidRDefault="00246F8B" w:rsidP="00246F8B">
      <w:pPr>
        <w:spacing w:line="276" w:lineRule="auto"/>
        <w:rPr>
          <w:sz w:val="24"/>
          <w:szCs w:val="24"/>
        </w:rPr>
      </w:pPr>
    </w:p>
    <w:p w14:paraId="5DAEF9AC" w14:textId="77777777" w:rsidR="00246F8B" w:rsidRDefault="00246F8B" w:rsidP="00246F8B">
      <w:pPr>
        <w:tabs>
          <w:tab w:val="left" w:pos="9639"/>
        </w:tabs>
        <w:spacing w:line="360" w:lineRule="auto"/>
      </w:pPr>
      <w:r>
        <w:rPr>
          <w:sz w:val="24"/>
          <w:szCs w:val="24"/>
        </w:rPr>
        <w:t>……………………………………………...</w:t>
      </w:r>
      <w:r>
        <w:rPr>
          <w:b/>
          <w:sz w:val="24"/>
          <w:szCs w:val="24"/>
        </w:rPr>
        <w:t xml:space="preserve"> </w:t>
      </w:r>
      <w:r>
        <w:rPr>
          <w:sz w:val="24"/>
          <w:szCs w:val="24"/>
        </w:rPr>
        <w:tab/>
      </w:r>
    </w:p>
    <w:p w14:paraId="1CAD1E51" w14:textId="77777777" w:rsidR="00246F8B" w:rsidRDefault="00246F8B" w:rsidP="00246F8B">
      <w:pPr>
        <w:tabs>
          <w:tab w:val="left" w:pos="0"/>
        </w:tabs>
      </w:pPr>
    </w:p>
    <w:p w14:paraId="2166168E" w14:textId="366BEBBC" w:rsidR="00246F8B" w:rsidRDefault="00246F8B" w:rsidP="00304698">
      <w:pPr>
        <w:tabs>
          <w:tab w:val="left" w:pos="0"/>
        </w:tabs>
        <w:jc w:val="center"/>
        <w:outlineLvl w:val="0"/>
        <w:rPr>
          <w:b/>
          <w:sz w:val="24"/>
          <w:szCs w:val="24"/>
        </w:rPr>
      </w:pPr>
      <w:r>
        <w:rPr>
          <w:b/>
          <w:sz w:val="28"/>
          <w:szCs w:val="28"/>
        </w:rPr>
        <w:t>OŚWIADCZENIE</w:t>
      </w:r>
      <w:r w:rsidR="00304698">
        <w:rPr>
          <w:b/>
          <w:sz w:val="28"/>
          <w:szCs w:val="28"/>
        </w:rPr>
        <w:br/>
      </w:r>
      <w:r>
        <w:rPr>
          <w:b/>
          <w:sz w:val="28"/>
          <w:szCs w:val="28"/>
        </w:rPr>
        <w:t>doktoranta</w:t>
      </w:r>
      <w:r w:rsidR="00304698">
        <w:rPr>
          <w:b/>
          <w:sz w:val="28"/>
          <w:szCs w:val="28"/>
        </w:rPr>
        <w:br/>
      </w:r>
      <w:r w:rsidR="00D873F6">
        <w:rPr>
          <w:b/>
          <w:sz w:val="24"/>
          <w:szCs w:val="24"/>
        </w:rPr>
        <w:t>o zrzeczeniu się prawa do wniesienia</w:t>
      </w:r>
    </w:p>
    <w:p w14:paraId="647C10BD" w14:textId="67208F6F" w:rsidR="00246F8B" w:rsidRDefault="00D873F6">
      <w:pPr>
        <w:tabs>
          <w:tab w:val="left" w:pos="0"/>
        </w:tabs>
        <w:jc w:val="center"/>
        <w:rPr>
          <w:sz w:val="24"/>
          <w:szCs w:val="24"/>
        </w:rPr>
      </w:pPr>
      <w:r>
        <w:rPr>
          <w:b/>
          <w:sz w:val="24"/>
          <w:szCs w:val="24"/>
        </w:rPr>
        <w:t>odwołania/wniosku o ponowne rozpatrzenie sprawy</w:t>
      </w:r>
      <w:r w:rsidR="00246F8B">
        <w:rPr>
          <w:b/>
          <w:sz w:val="24"/>
          <w:szCs w:val="24"/>
        </w:rPr>
        <w:t>*</w:t>
      </w:r>
    </w:p>
    <w:p w14:paraId="069B039F" w14:textId="77777777" w:rsidR="00246F8B" w:rsidRDefault="00246F8B" w:rsidP="00246F8B">
      <w:pPr>
        <w:tabs>
          <w:tab w:val="left" w:pos="0"/>
        </w:tabs>
        <w:rPr>
          <w:sz w:val="24"/>
          <w:szCs w:val="24"/>
        </w:rPr>
      </w:pPr>
    </w:p>
    <w:p w14:paraId="03E69FE4" w14:textId="77777777" w:rsidR="00246F8B" w:rsidRDefault="00246F8B" w:rsidP="00246F8B">
      <w:pPr>
        <w:spacing w:line="360" w:lineRule="auto"/>
        <w:rPr>
          <w:sz w:val="22"/>
          <w:szCs w:val="22"/>
        </w:rPr>
      </w:pPr>
      <w:r>
        <w:rPr>
          <w:sz w:val="22"/>
          <w:szCs w:val="22"/>
        </w:rPr>
        <w:t>Nazwisko ………………………………………….. imię/imiona. .......................................................</w:t>
      </w:r>
      <w:r>
        <w:rPr>
          <w:sz w:val="22"/>
          <w:szCs w:val="22"/>
        </w:rPr>
        <w:tab/>
      </w:r>
    </w:p>
    <w:p w14:paraId="419098FD" w14:textId="77777777" w:rsidR="00246F8B" w:rsidRDefault="00246F8B" w:rsidP="00246F8B">
      <w:pPr>
        <w:spacing w:before="120" w:after="120"/>
        <w:rPr>
          <w:sz w:val="22"/>
          <w:szCs w:val="22"/>
        </w:rPr>
      </w:pPr>
      <w:r>
        <w:rPr>
          <w:sz w:val="22"/>
          <w:szCs w:val="22"/>
        </w:rPr>
        <w:t>Nr albumu......................., dyscyplina naukowa …………………………………………………………………..</w:t>
      </w:r>
    </w:p>
    <w:p w14:paraId="6349ED5C" w14:textId="77777777" w:rsidR="00246F8B" w:rsidRDefault="00246F8B" w:rsidP="00246F8B">
      <w:pPr>
        <w:spacing w:before="240" w:line="360" w:lineRule="auto"/>
        <w:rPr>
          <w:spacing w:val="-4"/>
          <w:sz w:val="22"/>
          <w:szCs w:val="22"/>
        </w:rPr>
      </w:pPr>
      <w:r>
        <w:rPr>
          <w:sz w:val="22"/>
          <w:szCs w:val="22"/>
        </w:rPr>
        <w:t>Studia doktoranckie,  rok studiów …..............., semestr studiów ..................., studia stacjonarne/niestacjonarne*</w:t>
      </w:r>
    </w:p>
    <w:p w14:paraId="2623DF41" w14:textId="77777777" w:rsidR="00246F8B" w:rsidRDefault="00246F8B" w:rsidP="00246F8B">
      <w:pPr>
        <w:tabs>
          <w:tab w:val="left" w:pos="8505"/>
        </w:tabs>
        <w:spacing w:line="276" w:lineRule="auto"/>
        <w:rPr>
          <w:rFonts w:eastAsia="Symbol"/>
          <w:b/>
          <w:sz w:val="24"/>
          <w:szCs w:val="24"/>
        </w:rPr>
      </w:pPr>
      <w:r>
        <w:rPr>
          <w:spacing w:val="-4"/>
          <w:sz w:val="22"/>
          <w:szCs w:val="22"/>
        </w:rPr>
        <w:t>Na podstawie art. 127a § 1 ustawy z dnia 14 czerwca 1960 r. Kodeks postępowania administracyjnego</w:t>
      </w:r>
      <w:r>
        <w:rPr>
          <w:sz w:val="22"/>
          <w:szCs w:val="22"/>
        </w:rPr>
        <w:t xml:space="preserve"> (tekst jedn. Dz. U. z 2017 r., poz. 1257, z późn. zm.) </w:t>
      </w:r>
      <w:r>
        <w:rPr>
          <w:b/>
          <w:sz w:val="22"/>
          <w:szCs w:val="22"/>
        </w:rPr>
        <w:t>oświadczam, że zrzekam się**:</w:t>
      </w:r>
    </w:p>
    <w:p w14:paraId="49388B9E" w14:textId="77777777" w:rsidR="00246F8B" w:rsidRDefault="00246F8B" w:rsidP="00246F8B">
      <w:pPr>
        <w:tabs>
          <w:tab w:val="left" w:pos="8505"/>
        </w:tabs>
        <w:spacing w:before="120"/>
        <w:ind w:left="340" w:hanging="340"/>
        <w:rPr>
          <w:rFonts w:eastAsia="Symbol"/>
          <w:b/>
          <w:sz w:val="24"/>
          <w:szCs w:val="24"/>
        </w:rPr>
      </w:pPr>
      <w:r>
        <w:rPr>
          <w:rFonts w:eastAsia="Symbol"/>
          <w:b/>
          <w:sz w:val="24"/>
          <w:szCs w:val="24"/>
        </w:rPr>
        <w:t></w:t>
      </w:r>
      <w:r>
        <w:rPr>
          <w:b/>
          <w:sz w:val="22"/>
          <w:szCs w:val="22"/>
        </w:rPr>
        <w:t xml:space="preserve"> </w:t>
      </w:r>
      <w:r>
        <w:rPr>
          <w:b/>
          <w:sz w:val="22"/>
          <w:szCs w:val="22"/>
        </w:rPr>
        <w:tab/>
      </w:r>
      <w:r>
        <w:rPr>
          <w:sz w:val="22"/>
          <w:szCs w:val="22"/>
        </w:rPr>
        <w:t>prawa do wniesienia odwołania od decyzji wydanej przez Komisję Stypendialną, dotyczącej przyznania/nieprzyznania*:</w:t>
      </w:r>
    </w:p>
    <w:p w14:paraId="1950FF6C" w14:textId="77777777" w:rsidR="00246F8B" w:rsidRDefault="00246F8B" w:rsidP="00246F8B">
      <w:pPr>
        <w:spacing w:before="120"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socjalnego</w:t>
      </w:r>
    </w:p>
    <w:p w14:paraId="53638F9A" w14:textId="77777777" w:rsidR="00246F8B" w:rsidRDefault="00246F8B" w:rsidP="00246F8B">
      <w:pPr>
        <w:spacing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dla osób niepełnosprawnych</w:t>
      </w:r>
    </w:p>
    <w:p w14:paraId="2D88D7B8" w14:textId="77777777" w:rsidR="00246F8B" w:rsidRDefault="00246F8B" w:rsidP="00246F8B">
      <w:pPr>
        <w:spacing w:line="276" w:lineRule="auto"/>
        <w:ind w:left="680" w:hanging="340"/>
        <w:rPr>
          <w:sz w:val="22"/>
          <w:szCs w:val="22"/>
        </w:rPr>
      </w:pPr>
      <w:r>
        <w:rPr>
          <w:rFonts w:eastAsia="Symbol"/>
          <w:b/>
          <w:sz w:val="24"/>
          <w:szCs w:val="24"/>
        </w:rPr>
        <w:t></w:t>
      </w:r>
      <w:r>
        <w:rPr>
          <w:b/>
          <w:sz w:val="22"/>
          <w:szCs w:val="22"/>
        </w:rPr>
        <w:tab/>
      </w:r>
      <w:r>
        <w:rPr>
          <w:sz w:val="22"/>
          <w:szCs w:val="22"/>
        </w:rPr>
        <w:t>zapomogi</w:t>
      </w:r>
    </w:p>
    <w:p w14:paraId="75C88056" w14:textId="77777777" w:rsidR="00246F8B" w:rsidRDefault="00246F8B" w:rsidP="00246F8B">
      <w:pPr>
        <w:tabs>
          <w:tab w:val="left" w:pos="8505"/>
        </w:tabs>
        <w:jc w:val="both"/>
        <w:rPr>
          <w:rFonts w:eastAsia="Symbol"/>
          <w:b/>
          <w:sz w:val="24"/>
          <w:szCs w:val="24"/>
        </w:rPr>
      </w:pPr>
      <w:r>
        <w:rPr>
          <w:sz w:val="22"/>
          <w:szCs w:val="22"/>
        </w:rPr>
        <w:t>lub</w:t>
      </w:r>
    </w:p>
    <w:p w14:paraId="27F062EC" w14:textId="77777777" w:rsidR="00246F8B" w:rsidRDefault="00246F8B" w:rsidP="00246F8B">
      <w:pPr>
        <w:tabs>
          <w:tab w:val="left" w:pos="8505"/>
        </w:tabs>
        <w:spacing w:before="120"/>
        <w:ind w:left="340" w:hanging="340"/>
        <w:rPr>
          <w:rFonts w:eastAsia="Symbol"/>
          <w:b/>
          <w:sz w:val="24"/>
          <w:szCs w:val="24"/>
        </w:rPr>
      </w:pPr>
      <w:r>
        <w:rPr>
          <w:rFonts w:eastAsia="Symbol"/>
          <w:b/>
          <w:sz w:val="24"/>
          <w:szCs w:val="24"/>
        </w:rPr>
        <w:t></w:t>
      </w:r>
      <w:r>
        <w:rPr>
          <w:b/>
          <w:sz w:val="22"/>
          <w:szCs w:val="22"/>
        </w:rPr>
        <w:t xml:space="preserve"> </w:t>
      </w:r>
      <w:r>
        <w:rPr>
          <w:b/>
          <w:sz w:val="22"/>
          <w:szCs w:val="22"/>
        </w:rPr>
        <w:tab/>
      </w:r>
      <w:r>
        <w:rPr>
          <w:sz w:val="22"/>
          <w:szCs w:val="22"/>
        </w:rPr>
        <w:t>prawa do wniesienia wniosku o ponowne rozpatrzenie od decyzji wydanej przez Dziekana, dotyczącej przyznania/nieprzyznania*:</w:t>
      </w:r>
    </w:p>
    <w:p w14:paraId="4C0FBEFE" w14:textId="77777777" w:rsidR="00246F8B" w:rsidRDefault="00246F8B" w:rsidP="00246F8B">
      <w:pPr>
        <w:spacing w:before="120"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socjalnego</w:t>
      </w:r>
    </w:p>
    <w:p w14:paraId="131EE626" w14:textId="77777777" w:rsidR="00246F8B" w:rsidRDefault="00246F8B" w:rsidP="00246F8B">
      <w:pPr>
        <w:spacing w:line="276" w:lineRule="auto"/>
        <w:ind w:left="680" w:hanging="340"/>
        <w:rPr>
          <w:rFonts w:eastAsia="Symbol"/>
          <w:b/>
          <w:sz w:val="24"/>
          <w:szCs w:val="24"/>
        </w:rPr>
      </w:pPr>
      <w:r>
        <w:rPr>
          <w:rFonts w:eastAsia="Symbol"/>
          <w:b/>
          <w:sz w:val="24"/>
          <w:szCs w:val="24"/>
        </w:rPr>
        <w:t></w:t>
      </w:r>
      <w:r>
        <w:rPr>
          <w:b/>
          <w:sz w:val="22"/>
          <w:szCs w:val="22"/>
        </w:rPr>
        <w:tab/>
      </w:r>
      <w:r>
        <w:rPr>
          <w:sz w:val="22"/>
          <w:szCs w:val="22"/>
        </w:rPr>
        <w:t>stypendium dla osób niepełnosprawnych</w:t>
      </w:r>
    </w:p>
    <w:p w14:paraId="23700B69" w14:textId="77777777" w:rsidR="00246F8B" w:rsidRDefault="00246F8B" w:rsidP="00246F8B">
      <w:pPr>
        <w:spacing w:line="276" w:lineRule="auto"/>
        <w:ind w:left="680" w:hanging="340"/>
        <w:rPr>
          <w:sz w:val="22"/>
          <w:szCs w:val="22"/>
        </w:rPr>
      </w:pPr>
      <w:r>
        <w:rPr>
          <w:rFonts w:eastAsia="Symbol"/>
          <w:b/>
          <w:sz w:val="24"/>
          <w:szCs w:val="24"/>
        </w:rPr>
        <w:t></w:t>
      </w:r>
      <w:r>
        <w:rPr>
          <w:b/>
          <w:sz w:val="22"/>
          <w:szCs w:val="22"/>
        </w:rPr>
        <w:tab/>
      </w:r>
      <w:r>
        <w:rPr>
          <w:sz w:val="22"/>
          <w:szCs w:val="22"/>
        </w:rPr>
        <w:t>zapomogi</w:t>
      </w:r>
    </w:p>
    <w:p w14:paraId="1C727930" w14:textId="77777777" w:rsidR="00246F8B" w:rsidRDefault="00246F8B" w:rsidP="00246F8B">
      <w:pPr>
        <w:tabs>
          <w:tab w:val="left" w:pos="8505"/>
        </w:tabs>
        <w:jc w:val="both"/>
        <w:rPr>
          <w:rFonts w:eastAsia="Symbol"/>
          <w:b/>
          <w:sz w:val="24"/>
          <w:szCs w:val="24"/>
        </w:rPr>
      </w:pPr>
      <w:r>
        <w:rPr>
          <w:sz w:val="22"/>
          <w:szCs w:val="22"/>
        </w:rPr>
        <w:t>lub</w:t>
      </w:r>
    </w:p>
    <w:p w14:paraId="6E9FE932" w14:textId="794A1641" w:rsidR="00246F8B" w:rsidRDefault="00246F8B" w:rsidP="00246F8B">
      <w:pPr>
        <w:tabs>
          <w:tab w:val="left" w:pos="8505"/>
        </w:tabs>
        <w:spacing w:before="120" w:after="240"/>
        <w:ind w:left="340" w:hanging="340"/>
        <w:rPr>
          <w:sz w:val="22"/>
          <w:szCs w:val="22"/>
        </w:rPr>
      </w:pPr>
      <w:r>
        <w:rPr>
          <w:rFonts w:eastAsia="Symbol"/>
          <w:b/>
          <w:sz w:val="24"/>
          <w:szCs w:val="24"/>
        </w:rPr>
        <w:t></w:t>
      </w:r>
      <w:r>
        <w:rPr>
          <w:b/>
          <w:sz w:val="22"/>
          <w:szCs w:val="22"/>
        </w:rPr>
        <w:t xml:space="preserve"> </w:t>
      </w:r>
      <w:r>
        <w:rPr>
          <w:sz w:val="22"/>
          <w:szCs w:val="22"/>
        </w:rPr>
        <w:t xml:space="preserve">prawa do wniesienia wniosku o ponowne rozpatrzenie sprawy od decyzji wydanej przez Prorektora ds. </w:t>
      </w:r>
      <w:r w:rsidR="006D1F94">
        <w:rPr>
          <w:sz w:val="22"/>
          <w:szCs w:val="22"/>
        </w:rPr>
        <w:t xml:space="preserve">kształcenia </w:t>
      </w:r>
      <w:r>
        <w:rPr>
          <w:sz w:val="22"/>
          <w:szCs w:val="22"/>
        </w:rPr>
        <w:t>przyznania/nieprzyzna</w:t>
      </w:r>
      <w:r w:rsidR="007656B8">
        <w:rPr>
          <w:sz w:val="22"/>
          <w:szCs w:val="22"/>
        </w:rPr>
        <w:t>nia* stypendium R</w:t>
      </w:r>
      <w:r>
        <w:rPr>
          <w:sz w:val="22"/>
          <w:szCs w:val="22"/>
        </w:rPr>
        <w:t>ektora.</w:t>
      </w:r>
    </w:p>
    <w:p w14:paraId="07C21D4D" w14:textId="0E3AA903" w:rsidR="00246F8B" w:rsidRDefault="00246F8B" w:rsidP="00246F8B">
      <w:pPr>
        <w:tabs>
          <w:tab w:val="left" w:pos="8505"/>
        </w:tabs>
        <w:jc w:val="both"/>
        <w:rPr>
          <w:sz w:val="18"/>
          <w:szCs w:val="18"/>
          <w:vertAlign w:val="superscript"/>
        </w:rPr>
      </w:pPr>
      <w:r>
        <w:rPr>
          <w:sz w:val="22"/>
          <w:szCs w:val="22"/>
        </w:rPr>
        <w:t>Decyzja, od której zrzekam się prawa do wniesienia odwołania/wniosku o ponowne rozpatrzenie sprawy</w:t>
      </w:r>
      <w:r>
        <w:rPr>
          <w:sz w:val="22"/>
          <w:szCs w:val="22"/>
          <w:vertAlign w:val="superscript"/>
        </w:rPr>
        <w:t>*</w:t>
      </w:r>
      <w:r>
        <w:rPr>
          <w:sz w:val="22"/>
          <w:szCs w:val="22"/>
        </w:rPr>
        <w:t>, staje się ostateczna i prawomocna. Rozumiem, że podlega ona natychmiastowemu wykonaniu i nie będzie przysługiwała mi możliwość zaskarżenia decyzji do Wojewódzkiego Sądu Administracyjnego</w:t>
      </w:r>
      <w:r w:rsidR="007656B8">
        <w:rPr>
          <w:sz w:val="22"/>
          <w:szCs w:val="22"/>
        </w:rPr>
        <w:t>,</w:t>
      </w:r>
      <w:r>
        <w:rPr>
          <w:sz w:val="22"/>
          <w:szCs w:val="22"/>
        </w:rPr>
        <w:t xml:space="preserve"> za pośrednictwem Rektora ZUT</w:t>
      </w:r>
      <w:r w:rsidR="007656B8">
        <w:rPr>
          <w:sz w:val="22"/>
          <w:szCs w:val="22"/>
        </w:rPr>
        <w:t>,</w:t>
      </w:r>
      <w:r>
        <w:rPr>
          <w:sz w:val="22"/>
          <w:szCs w:val="22"/>
        </w:rPr>
        <w:t xml:space="preserve"> ani do organu II instancji. Wiem również, że nie jest możliwe skutecznie cofnięcie niniejszego oświadczenia o zrzeczeniu się prawa do wniesienia odwołania/wniosku o ponowne rozpatrzenie sprawy</w:t>
      </w:r>
      <w:r>
        <w:rPr>
          <w:sz w:val="22"/>
          <w:szCs w:val="22"/>
          <w:vertAlign w:val="superscript"/>
        </w:rPr>
        <w:t>*</w:t>
      </w:r>
      <w:r>
        <w:rPr>
          <w:sz w:val="22"/>
          <w:szCs w:val="22"/>
        </w:rPr>
        <w:t>.</w:t>
      </w:r>
    </w:p>
    <w:p w14:paraId="3CEAC972" w14:textId="77777777" w:rsidR="00246F8B" w:rsidRDefault="00246F8B" w:rsidP="00246F8B">
      <w:pPr>
        <w:tabs>
          <w:tab w:val="left" w:pos="8085"/>
        </w:tabs>
        <w:jc w:val="both"/>
        <w:rPr>
          <w:sz w:val="18"/>
          <w:szCs w:val="18"/>
          <w:vertAlign w:val="superscript"/>
        </w:rPr>
      </w:pPr>
    </w:p>
    <w:p w14:paraId="163EF647" w14:textId="77777777" w:rsidR="00246F8B" w:rsidRDefault="00246F8B" w:rsidP="00246F8B">
      <w:pPr>
        <w:jc w:val="both"/>
        <w:rPr>
          <w:sz w:val="18"/>
          <w:szCs w:val="18"/>
          <w:vertAlign w:val="superscript"/>
        </w:rPr>
      </w:pPr>
    </w:p>
    <w:p w14:paraId="087ACFCC" w14:textId="77777777" w:rsidR="00246F8B" w:rsidRDefault="00246F8B" w:rsidP="00246F8B">
      <w:pPr>
        <w:jc w:val="right"/>
        <w:rPr>
          <w:sz w:val="16"/>
          <w:szCs w:val="16"/>
        </w:rPr>
      </w:pPr>
      <w:r>
        <w:rPr>
          <w:sz w:val="24"/>
          <w:szCs w:val="24"/>
        </w:rPr>
        <w:t xml:space="preserve"> ..................................................................</w:t>
      </w:r>
    </w:p>
    <w:p w14:paraId="6A827BF4" w14:textId="77777777" w:rsidR="00246F8B" w:rsidRDefault="00246F8B" w:rsidP="00246F8B">
      <w:pPr>
        <w:jc w:val="both"/>
        <w:rPr>
          <w:sz w:val="18"/>
          <w:szCs w:val="18"/>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i  czytelny podpis doktoranta</w:t>
      </w:r>
    </w:p>
    <w:p w14:paraId="2ADA3E59" w14:textId="77777777" w:rsidR="00246F8B" w:rsidRDefault="00246F8B" w:rsidP="00246F8B">
      <w:pPr>
        <w:rPr>
          <w:sz w:val="18"/>
          <w:szCs w:val="18"/>
        </w:rPr>
      </w:pPr>
      <w:r>
        <w:rPr>
          <w:sz w:val="18"/>
          <w:szCs w:val="18"/>
        </w:rPr>
        <w:t>* niepotrzebne skreślić</w:t>
      </w:r>
    </w:p>
    <w:p w14:paraId="119695BB" w14:textId="223C0CFD" w:rsidR="00246F8B" w:rsidRPr="00246F8B" w:rsidRDefault="00246F8B" w:rsidP="00246F8B">
      <w:pPr>
        <w:rPr>
          <w:strike/>
          <w:sz w:val="16"/>
          <w:szCs w:val="16"/>
        </w:rPr>
        <w:sectPr w:rsidR="00246F8B" w:rsidRPr="00246F8B" w:rsidSect="001658A3">
          <w:pgSz w:w="11906" w:h="16838"/>
          <w:pgMar w:top="567" w:right="851" w:bottom="567" w:left="1418" w:header="454" w:footer="454" w:gutter="0"/>
          <w:cols w:space="708"/>
          <w:docGrid w:linePitch="272" w:charSpace="2047"/>
        </w:sectPr>
      </w:pPr>
      <w:r>
        <w:rPr>
          <w:sz w:val="18"/>
          <w:szCs w:val="18"/>
        </w:rPr>
        <w:t>** właściwe zaznaczyć</w:t>
      </w:r>
    </w:p>
    <w:p w14:paraId="58FADFA7" w14:textId="77777777" w:rsidR="00246F8B" w:rsidRPr="00D14198" w:rsidRDefault="00246F8B" w:rsidP="00915617">
      <w:pPr>
        <w:jc w:val="right"/>
        <w:outlineLvl w:val="1"/>
        <w:rPr>
          <w:sz w:val="18"/>
          <w:szCs w:val="18"/>
        </w:rPr>
      </w:pPr>
      <w:r w:rsidRPr="00B56453">
        <w:t>Załącznik nr 3</w:t>
      </w:r>
    </w:p>
    <w:p w14:paraId="2B62F6C4" w14:textId="77777777" w:rsidR="00246F8B" w:rsidRPr="00D14198" w:rsidRDefault="00246F8B" w:rsidP="00B56453">
      <w:pPr>
        <w:ind w:left="1418" w:right="-2"/>
        <w:jc w:val="right"/>
        <w:rPr>
          <w:sz w:val="24"/>
          <w:szCs w:val="24"/>
          <w:u w:val="dotted"/>
        </w:rPr>
      </w:pPr>
      <w:r w:rsidRPr="00D14198">
        <w:rPr>
          <w:sz w:val="18"/>
          <w:szCs w:val="18"/>
        </w:rPr>
        <w:t>do Regulaminu świadczeń stypendialnych dla  uczestników studiów doktoranckich ZUT</w:t>
      </w:r>
    </w:p>
    <w:p w14:paraId="0EA182AA" w14:textId="77777777" w:rsidR="00246F8B" w:rsidRDefault="00246F8B" w:rsidP="00246F8B">
      <w:pPr>
        <w:tabs>
          <w:tab w:val="left" w:pos="5670"/>
        </w:tabs>
        <w:rPr>
          <w:sz w:val="24"/>
          <w:szCs w:val="24"/>
          <w:u w:val="dotted"/>
        </w:rPr>
      </w:pPr>
    </w:p>
    <w:p w14:paraId="651E75D8" w14:textId="77777777" w:rsidR="00246F8B" w:rsidRDefault="00246F8B" w:rsidP="00246F8B">
      <w:pPr>
        <w:tabs>
          <w:tab w:val="left" w:pos="5670"/>
        </w:tabs>
      </w:pPr>
      <w:r>
        <w:rPr>
          <w:sz w:val="24"/>
          <w:szCs w:val="24"/>
          <w:u w:val="dotted"/>
        </w:rPr>
        <w:tab/>
      </w:r>
      <w:r>
        <w:rPr>
          <w:sz w:val="24"/>
          <w:szCs w:val="24"/>
        </w:rPr>
        <w:tab/>
      </w:r>
    </w:p>
    <w:p w14:paraId="5C9BC140" w14:textId="77777777" w:rsidR="00246F8B" w:rsidRDefault="00246F8B" w:rsidP="00246F8B">
      <w:r>
        <w:t>(imię i nazwisko, nr albumu)</w:t>
      </w:r>
    </w:p>
    <w:p w14:paraId="5E518FA9" w14:textId="77777777" w:rsidR="00246F8B" w:rsidRDefault="00246F8B" w:rsidP="00246F8B"/>
    <w:p w14:paraId="7A01374F" w14:textId="77777777" w:rsidR="00246F8B" w:rsidRDefault="00246F8B" w:rsidP="00246F8B">
      <w:pPr>
        <w:spacing w:after="120"/>
        <w:jc w:val="center"/>
        <w:rPr>
          <w:sz w:val="28"/>
          <w:szCs w:val="28"/>
        </w:rPr>
      </w:pPr>
    </w:p>
    <w:p w14:paraId="72ABFAF6" w14:textId="7B6FECE9" w:rsidR="00246F8B" w:rsidRDefault="00246F8B" w:rsidP="00304698">
      <w:pPr>
        <w:jc w:val="center"/>
        <w:outlineLvl w:val="0"/>
        <w:rPr>
          <w:b/>
          <w:sz w:val="24"/>
          <w:szCs w:val="24"/>
        </w:rPr>
      </w:pPr>
      <w:r>
        <w:rPr>
          <w:b/>
          <w:sz w:val="28"/>
          <w:szCs w:val="28"/>
        </w:rPr>
        <w:t>OŚWIADCZENIE</w:t>
      </w:r>
      <w:r w:rsidR="00304698">
        <w:rPr>
          <w:b/>
          <w:sz w:val="28"/>
          <w:szCs w:val="28"/>
        </w:rPr>
        <w:br/>
      </w:r>
      <w:r>
        <w:rPr>
          <w:b/>
          <w:sz w:val="28"/>
          <w:szCs w:val="28"/>
        </w:rPr>
        <w:t>doktoranta</w:t>
      </w:r>
      <w:r w:rsidR="00304698">
        <w:rPr>
          <w:b/>
          <w:sz w:val="28"/>
          <w:szCs w:val="28"/>
        </w:rPr>
        <w:br/>
      </w:r>
      <w:r w:rsidR="00D873F6">
        <w:rPr>
          <w:b/>
          <w:sz w:val="24"/>
          <w:szCs w:val="24"/>
        </w:rPr>
        <w:t>o nieprowadzeniu wspólnego gospodarstwa domowego</w:t>
      </w:r>
    </w:p>
    <w:p w14:paraId="4AC7B51D" w14:textId="5C131CB1" w:rsidR="00246F8B" w:rsidRDefault="00D873F6">
      <w:pPr>
        <w:jc w:val="center"/>
        <w:rPr>
          <w:sz w:val="24"/>
          <w:szCs w:val="24"/>
        </w:rPr>
      </w:pPr>
      <w:r>
        <w:rPr>
          <w:b/>
          <w:sz w:val="24"/>
          <w:szCs w:val="24"/>
        </w:rPr>
        <w:t>z żadnym z rodziców, opiekunów prawnych lub faktycznych</w:t>
      </w:r>
    </w:p>
    <w:p w14:paraId="6A7BFC37" w14:textId="77777777" w:rsidR="00246F8B" w:rsidRDefault="00246F8B">
      <w:pPr>
        <w:jc w:val="center"/>
        <w:rPr>
          <w:sz w:val="24"/>
          <w:szCs w:val="24"/>
        </w:rPr>
      </w:pPr>
    </w:p>
    <w:p w14:paraId="3187AC4A" w14:textId="77777777" w:rsidR="00246F8B" w:rsidRDefault="00246F8B" w:rsidP="00246F8B">
      <w:pPr>
        <w:jc w:val="both"/>
        <w:rPr>
          <w:sz w:val="24"/>
          <w:szCs w:val="24"/>
        </w:rPr>
      </w:pPr>
    </w:p>
    <w:p w14:paraId="3CE95259" w14:textId="77777777" w:rsidR="00246F8B" w:rsidRDefault="00246F8B" w:rsidP="00246F8B">
      <w:pPr>
        <w:jc w:val="both"/>
        <w:rPr>
          <w:sz w:val="24"/>
          <w:szCs w:val="24"/>
        </w:rPr>
      </w:pPr>
    </w:p>
    <w:p w14:paraId="5E08F466" w14:textId="77777777" w:rsidR="00246F8B" w:rsidRPr="007E57DE" w:rsidRDefault="00246F8B" w:rsidP="00246F8B">
      <w:pPr>
        <w:rPr>
          <w:sz w:val="24"/>
          <w:szCs w:val="24"/>
        </w:rPr>
      </w:pPr>
      <w:r w:rsidRPr="00B56453">
        <w:rPr>
          <w:sz w:val="24"/>
          <w:szCs w:val="24"/>
        </w:rPr>
        <w:t>Oświadczam, że nie prowadzę wspólnego gospodarstwa domowego z żadnym z rodziców, opiekunów prawnych lub faktycznych.</w:t>
      </w:r>
    </w:p>
    <w:p w14:paraId="1894E59E" w14:textId="77777777" w:rsidR="00246F8B" w:rsidRPr="007E57DE" w:rsidRDefault="00246F8B" w:rsidP="00246F8B">
      <w:pPr>
        <w:jc w:val="both"/>
        <w:rPr>
          <w:sz w:val="24"/>
          <w:szCs w:val="24"/>
        </w:rPr>
      </w:pPr>
    </w:p>
    <w:p w14:paraId="23399BD7" w14:textId="77777777" w:rsidR="00246F8B" w:rsidRPr="007E57DE" w:rsidRDefault="00246F8B" w:rsidP="00246F8B">
      <w:pPr>
        <w:rPr>
          <w:sz w:val="24"/>
          <w:szCs w:val="24"/>
        </w:rPr>
      </w:pPr>
      <w:r w:rsidRPr="00B56453">
        <w:rPr>
          <w:sz w:val="24"/>
          <w:szCs w:val="24"/>
        </w:rPr>
        <w:t>Oświadczam, że jestem świadomy/świadoma* odpowiedzialności karnej za złożenie fałszywego oświadczenia.</w:t>
      </w:r>
    </w:p>
    <w:p w14:paraId="741C5ED8" w14:textId="77777777" w:rsidR="00246F8B" w:rsidRDefault="00246F8B" w:rsidP="00246F8B">
      <w:pPr>
        <w:jc w:val="center"/>
        <w:rPr>
          <w:sz w:val="24"/>
          <w:szCs w:val="24"/>
        </w:rPr>
      </w:pPr>
    </w:p>
    <w:p w14:paraId="7F6F7934" w14:textId="77777777" w:rsidR="00246F8B" w:rsidRDefault="00246F8B" w:rsidP="00246F8B"/>
    <w:p w14:paraId="7289C017" w14:textId="77777777" w:rsidR="00246F8B" w:rsidRDefault="00246F8B" w:rsidP="00246F8B"/>
    <w:p w14:paraId="299B2A78" w14:textId="77777777" w:rsidR="00246F8B" w:rsidRDefault="00246F8B" w:rsidP="00246F8B">
      <w:pPr>
        <w:rPr>
          <w:sz w:val="18"/>
          <w:szCs w:val="18"/>
        </w:rPr>
      </w:pPr>
      <w:r>
        <w:t>..........................................................................</w:t>
      </w:r>
      <w:r>
        <w:tab/>
      </w:r>
      <w:r>
        <w:tab/>
      </w:r>
      <w:r>
        <w:tab/>
      </w:r>
      <w:r>
        <w:tab/>
        <w:t>………………………………………</w:t>
      </w:r>
    </w:p>
    <w:p w14:paraId="40B8F7AA" w14:textId="77777777" w:rsidR="00246F8B" w:rsidRDefault="00246F8B" w:rsidP="00246F8B">
      <w:pPr>
        <w:jc w:val="both"/>
        <w:rPr>
          <w:sz w:val="18"/>
          <w:szCs w:val="18"/>
        </w:rPr>
      </w:pPr>
      <w:r>
        <w:rPr>
          <w:sz w:val="18"/>
          <w:szCs w:val="18"/>
        </w:rPr>
        <w:t xml:space="preserve">       </w:t>
      </w:r>
      <w:r>
        <w:rPr>
          <w:sz w:val="18"/>
          <w:szCs w:val="18"/>
        </w:rPr>
        <w:tab/>
        <w:t xml:space="preserve">   (miejscowość, data)</w:t>
      </w:r>
      <w:r>
        <w:rPr>
          <w:sz w:val="18"/>
          <w:szCs w:val="18"/>
        </w:rPr>
        <w:tab/>
      </w:r>
      <w:r>
        <w:rPr>
          <w:sz w:val="24"/>
          <w:szCs w:val="24"/>
        </w:rPr>
        <w:tab/>
      </w:r>
      <w:r>
        <w:rPr>
          <w:sz w:val="24"/>
          <w:szCs w:val="24"/>
        </w:rPr>
        <w:tab/>
      </w:r>
      <w:r>
        <w:rPr>
          <w:sz w:val="24"/>
          <w:szCs w:val="24"/>
        </w:rPr>
        <w:tab/>
      </w:r>
      <w:r>
        <w:rPr>
          <w:sz w:val="24"/>
          <w:szCs w:val="24"/>
        </w:rPr>
        <w:tab/>
      </w:r>
      <w:r>
        <w:rPr>
          <w:sz w:val="24"/>
          <w:szCs w:val="24"/>
        </w:rPr>
        <w:tab/>
        <w:t xml:space="preserve"> </w:t>
      </w:r>
      <w:r>
        <w:rPr>
          <w:sz w:val="18"/>
          <w:szCs w:val="18"/>
        </w:rPr>
        <w:t>(czytelny podpis doktoranta)</w:t>
      </w:r>
    </w:p>
    <w:p w14:paraId="130205D5" w14:textId="77777777" w:rsidR="00246F8B" w:rsidRDefault="00246F8B" w:rsidP="00246F8B">
      <w:pPr>
        <w:ind w:left="-142"/>
        <w:jc w:val="both"/>
        <w:rPr>
          <w:sz w:val="18"/>
          <w:szCs w:val="18"/>
        </w:rPr>
      </w:pPr>
    </w:p>
    <w:p w14:paraId="4FA68462" w14:textId="77777777" w:rsidR="00246F8B" w:rsidRDefault="00246F8B" w:rsidP="00246F8B">
      <w:pPr>
        <w:ind w:left="-142"/>
        <w:jc w:val="both"/>
        <w:rPr>
          <w:sz w:val="18"/>
          <w:szCs w:val="18"/>
        </w:rPr>
      </w:pPr>
    </w:p>
    <w:p w14:paraId="423192CC" w14:textId="77777777" w:rsidR="00246F8B" w:rsidRDefault="00246F8B" w:rsidP="00246F8B">
      <w:pPr>
        <w:rPr>
          <w:b/>
        </w:rPr>
        <w:sectPr w:rsidR="00246F8B">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418" w:header="708" w:footer="708" w:gutter="0"/>
          <w:cols w:space="708"/>
          <w:docGrid w:linePitch="272" w:charSpace="2047"/>
        </w:sectPr>
      </w:pPr>
      <w:r>
        <w:rPr>
          <w:i/>
          <w:sz w:val="16"/>
          <w:szCs w:val="16"/>
        </w:rPr>
        <w:t>* właściwe zazna</w:t>
      </w:r>
    </w:p>
    <w:p w14:paraId="02D964DE" w14:textId="0A3EEFA1" w:rsidR="00246F8B" w:rsidRPr="00D14198" w:rsidRDefault="00304698" w:rsidP="00915617">
      <w:pPr>
        <w:ind w:right="28"/>
        <w:jc w:val="right"/>
        <w:outlineLvl w:val="1"/>
        <w:rPr>
          <w:sz w:val="18"/>
          <w:szCs w:val="18"/>
        </w:rPr>
      </w:pPr>
      <w:r w:rsidRPr="00644B5A">
        <w:rPr>
          <w:rStyle w:val="Odwoanieprzypisudolnego"/>
          <w:b/>
          <w:bCs/>
          <w:color w:val="FF0000"/>
        </w:rPr>
        <w:footnoteReference w:id="15"/>
      </w:r>
      <w:r w:rsidR="00246F8B" w:rsidRPr="00B56453">
        <w:t>Załącznik nr 4</w:t>
      </w:r>
    </w:p>
    <w:p w14:paraId="68FF5A6F" w14:textId="77777777" w:rsidR="00246F8B" w:rsidRPr="00D14198" w:rsidRDefault="00246F8B" w:rsidP="00246F8B">
      <w:pPr>
        <w:tabs>
          <w:tab w:val="left" w:pos="0"/>
        </w:tabs>
        <w:jc w:val="right"/>
        <w:rPr>
          <w:sz w:val="18"/>
          <w:szCs w:val="18"/>
        </w:rPr>
      </w:pPr>
      <w:r w:rsidRPr="00D14198">
        <w:rPr>
          <w:sz w:val="18"/>
          <w:szCs w:val="18"/>
        </w:rPr>
        <w:t>do Regulaminu świadczeń dla uczestników studiów doktoranckich  ZUT</w:t>
      </w:r>
    </w:p>
    <w:p w14:paraId="273D409A" w14:textId="77777777" w:rsidR="00246F8B" w:rsidRDefault="00246F8B" w:rsidP="00246F8B">
      <w:pPr>
        <w:ind w:right="26"/>
        <w:jc w:val="right"/>
        <w:rPr>
          <w:sz w:val="18"/>
          <w:szCs w:val="18"/>
        </w:rPr>
      </w:pPr>
    </w:p>
    <w:p w14:paraId="3E39BF6E" w14:textId="05274105" w:rsidR="008072BA" w:rsidRPr="00AD6C7C" w:rsidRDefault="00246F8B" w:rsidP="00304698">
      <w:pPr>
        <w:spacing w:before="120" w:after="60"/>
        <w:jc w:val="center"/>
        <w:outlineLvl w:val="0"/>
        <w:rPr>
          <w:sz w:val="22"/>
          <w:szCs w:val="22"/>
        </w:rPr>
      </w:pPr>
      <w:r>
        <w:rPr>
          <w:b/>
          <w:smallCaps/>
          <w:sz w:val="22"/>
          <w:szCs w:val="22"/>
        </w:rPr>
        <w:t xml:space="preserve">OŚWIADCZENIE </w:t>
      </w:r>
      <w:r w:rsidR="00304698">
        <w:rPr>
          <w:b/>
          <w:smallCaps/>
          <w:sz w:val="22"/>
          <w:szCs w:val="22"/>
        </w:rPr>
        <w:br/>
      </w:r>
      <w:r w:rsidR="008072BA" w:rsidRPr="00AD6C7C">
        <w:rPr>
          <w:b/>
          <w:sz w:val="22"/>
          <w:szCs w:val="22"/>
        </w:rPr>
        <w:t xml:space="preserve">do celów stypendialnych o dochodzie </w:t>
      </w:r>
      <w:r w:rsidR="00304698">
        <w:rPr>
          <w:b/>
          <w:sz w:val="22"/>
          <w:szCs w:val="22"/>
        </w:rPr>
        <w:br/>
      </w:r>
      <w:r w:rsidR="008072BA" w:rsidRPr="00AD6C7C">
        <w:rPr>
          <w:b/>
          <w:sz w:val="22"/>
          <w:szCs w:val="22"/>
        </w:rPr>
        <w:t>niepodlegającym opodatkowaniu podatkiem dochodowym</w:t>
      </w:r>
    </w:p>
    <w:p w14:paraId="6432C7C0" w14:textId="4871A88A" w:rsidR="00246F8B" w:rsidRDefault="008072BA" w:rsidP="008072BA">
      <w:pPr>
        <w:jc w:val="center"/>
      </w:pPr>
      <w:r w:rsidRPr="00D8632C">
        <w:rPr>
          <w:smallCaps/>
          <w:sz w:val="22"/>
          <w:szCs w:val="22"/>
        </w:rPr>
        <w:t>(</w:t>
      </w:r>
      <w:r w:rsidRPr="00D8632C">
        <w:rPr>
          <w:sz w:val="22"/>
          <w:szCs w:val="22"/>
        </w:rPr>
        <w:t>w roku akademickim</w:t>
      </w:r>
      <w:r w:rsidRPr="00D8632C">
        <w:rPr>
          <w:smallCaps/>
          <w:sz w:val="22"/>
          <w:szCs w:val="22"/>
        </w:rPr>
        <w:t xml:space="preserve"> 20…../20……)</w:t>
      </w:r>
    </w:p>
    <w:p w14:paraId="0B25EEF0" w14:textId="77777777" w:rsidR="00246F8B" w:rsidRDefault="00246F8B" w:rsidP="00246F8B">
      <w:pPr>
        <w:spacing w:line="360" w:lineRule="auto"/>
        <w:ind w:left="284" w:hanging="284"/>
      </w:pPr>
      <w:r>
        <w:t>I</w:t>
      </w:r>
      <w:r>
        <w:tab/>
        <w:t xml:space="preserve">Dane studenta </w:t>
      </w:r>
    </w:p>
    <w:p w14:paraId="494C2D07" w14:textId="77777777" w:rsidR="00246F8B" w:rsidRDefault="00246F8B" w:rsidP="00246F8B">
      <w:pPr>
        <w:spacing w:line="360" w:lineRule="auto"/>
        <w:ind w:left="284"/>
        <w:jc w:val="both"/>
      </w:pPr>
      <w:r>
        <w:t xml:space="preserve">Nazwisko </w:t>
      </w:r>
      <w:r>
        <w:rPr>
          <w:u w:val="dotted"/>
        </w:rPr>
        <w:tab/>
      </w:r>
      <w:r>
        <w:rPr>
          <w:u w:val="dotted"/>
        </w:rPr>
        <w:tab/>
      </w:r>
      <w:r>
        <w:rPr>
          <w:u w:val="dotted"/>
        </w:rPr>
        <w:tab/>
      </w:r>
      <w:r>
        <w:rPr>
          <w:u w:val="dotted"/>
        </w:rPr>
        <w:tab/>
      </w:r>
      <w:r>
        <w:rPr>
          <w:u w:val="dotted"/>
        </w:rPr>
        <w:tab/>
      </w:r>
      <w:r>
        <w:rPr>
          <w:u w:val="dotted"/>
        </w:rPr>
        <w:tab/>
      </w:r>
      <w:r>
        <w:t xml:space="preserve">imię/imiona </w:t>
      </w:r>
      <w:r>
        <w:rPr>
          <w:u w:val="dotted"/>
        </w:rPr>
        <w:tab/>
      </w:r>
      <w:r>
        <w:rPr>
          <w:u w:val="dotted"/>
        </w:rPr>
        <w:tab/>
      </w:r>
      <w:r>
        <w:rPr>
          <w:u w:val="dotted"/>
        </w:rPr>
        <w:tab/>
      </w:r>
      <w:r>
        <w:rPr>
          <w:u w:val="dotted"/>
        </w:rPr>
        <w:tab/>
      </w:r>
      <w:r>
        <w:rPr>
          <w:u w:val="dotted"/>
        </w:rPr>
        <w:tab/>
      </w:r>
    </w:p>
    <w:p w14:paraId="0A683618" w14:textId="77777777" w:rsidR="00246F8B" w:rsidRDefault="00246F8B" w:rsidP="00246F8B">
      <w:pPr>
        <w:spacing w:after="120"/>
        <w:ind w:left="284"/>
        <w:jc w:val="both"/>
      </w:pPr>
      <w:r>
        <w:t xml:space="preserve">nr albumu </w:t>
      </w:r>
      <w:r>
        <w:rPr>
          <w:u w:val="dotted"/>
        </w:rPr>
        <w:tab/>
      </w:r>
      <w:r>
        <w:rPr>
          <w:u w:val="dotted"/>
        </w:rPr>
        <w:tab/>
      </w:r>
      <w:r>
        <w:t xml:space="preserve"> kierunek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AEFF44F" w14:textId="10A4D1C6" w:rsidR="00246F8B" w:rsidRDefault="00246F8B" w:rsidP="00246F8B">
      <w:pPr>
        <w:tabs>
          <w:tab w:val="left" w:pos="5103"/>
          <w:tab w:val="right" w:pos="10490"/>
        </w:tabs>
        <w:spacing w:line="360" w:lineRule="auto"/>
        <w:ind w:left="284" w:right="-1"/>
        <w:jc w:val="both"/>
      </w:pPr>
      <w:r>
        <w:t xml:space="preserve">Studia doktoranckie, rok studiów </w:t>
      </w:r>
      <w:r>
        <w:rPr>
          <w:u w:val="dotted"/>
        </w:rPr>
        <w:t xml:space="preserve">         </w:t>
      </w:r>
      <w:r>
        <w:t xml:space="preserve">   semestr studiów ..............................., studia stacjonarne</w:t>
      </w:r>
    </w:p>
    <w:p w14:paraId="427C6061" w14:textId="77777777" w:rsidR="00246F8B" w:rsidRDefault="00246F8B" w:rsidP="00246F8B">
      <w:pPr>
        <w:keepNext/>
        <w:keepLines/>
        <w:spacing w:after="80"/>
        <w:ind w:left="284"/>
        <w:jc w:val="both"/>
      </w:pPr>
      <w:r>
        <w:t>Adres stałego zamieszkania: ………………………………………...………………………....................................</w:t>
      </w:r>
    </w:p>
    <w:p w14:paraId="388A2F5F" w14:textId="77777777" w:rsidR="00246F8B" w:rsidRDefault="00246F8B" w:rsidP="00246F8B">
      <w:pPr>
        <w:tabs>
          <w:tab w:val="left" w:pos="708"/>
        </w:tabs>
        <w:spacing w:line="360" w:lineRule="auto"/>
        <w:ind w:left="284"/>
        <w:jc w:val="both"/>
      </w:pPr>
      <w:r>
        <w:t>Adres zamieszkania w czasie studiów:</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84829F4" w14:textId="77777777" w:rsidR="00246F8B" w:rsidRDefault="00246F8B" w:rsidP="00246F8B">
      <w:pPr>
        <w:tabs>
          <w:tab w:val="left" w:pos="708"/>
        </w:tabs>
        <w:spacing w:line="360" w:lineRule="auto"/>
        <w:ind w:left="284"/>
        <w:jc w:val="both"/>
      </w:pPr>
      <w:r>
        <w:t>Adres mailowy</w:t>
      </w:r>
      <w:r>
        <w:rPr>
          <w:u w:val="dotted"/>
        </w:rPr>
        <w:tab/>
      </w:r>
      <w:r>
        <w:rPr>
          <w:u w:val="dotted"/>
        </w:rPr>
        <w:tab/>
      </w:r>
      <w:r>
        <w:rPr>
          <w:u w:val="dotted"/>
        </w:rPr>
        <w:tab/>
      </w:r>
      <w:r>
        <w:rPr>
          <w:u w:val="dotted"/>
        </w:rPr>
        <w:tab/>
      </w:r>
      <w:r>
        <w:rPr>
          <w:u w:val="dotted"/>
        </w:rPr>
        <w:tab/>
      </w:r>
      <w:r>
        <w:t xml:space="preserve">telefon kontaktowy </w:t>
      </w:r>
      <w:r>
        <w:rPr>
          <w:u w:val="dotted"/>
        </w:rPr>
        <w:tab/>
      </w:r>
      <w:r>
        <w:rPr>
          <w:u w:val="dotted"/>
        </w:rPr>
        <w:tab/>
      </w:r>
      <w:r>
        <w:rPr>
          <w:u w:val="dotted"/>
        </w:rPr>
        <w:tab/>
      </w:r>
      <w:r>
        <w:rPr>
          <w:u w:val="dotted"/>
        </w:rPr>
        <w:tab/>
      </w:r>
    </w:p>
    <w:p w14:paraId="737E3254" w14:textId="77777777" w:rsidR="00246F8B" w:rsidRDefault="00246F8B" w:rsidP="00246F8B">
      <w:pPr>
        <w:spacing w:line="360" w:lineRule="auto"/>
        <w:ind w:left="284" w:hanging="284"/>
        <w:rPr>
          <w:b/>
        </w:rPr>
      </w:pPr>
      <w:r>
        <w:t xml:space="preserve">II </w:t>
      </w:r>
      <w:r>
        <w:tab/>
      </w:r>
      <w:r>
        <w:rPr>
          <w:b/>
        </w:rPr>
        <w:t xml:space="preserve">Oświadczenie </w:t>
      </w:r>
      <w:r>
        <w:t>w postępowaniu o świadczenie stypendialne w roku akademickim 20…./20….</w:t>
      </w:r>
    </w:p>
    <w:p w14:paraId="4B5DC5AA" w14:textId="77777777" w:rsidR="00246F8B" w:rsidRDefault="00246F8B" w:rsidP="00246F8B">
      <w:pPr>
        <w:spacing w:after="60"/>
        <w:ind w:firstLine="284"/>
        <w:jc w:val="both"/>
        <w:rPr>
          <w:rFonts w:ascii="Symbol" w:eastAsia="Symbol" w:hAnsi="Symbol" w:cs="Symbol"/>
          <w:b/>
          <w:sz w:val="22"/>
          <w:szCs w:val="22"/>
        </w:rPr>
      </w:pPr>
      <w:r>
        <w:rPr>
          <w:b/>
        </w:rPr>
        <w:t xml:space="preserve">W roku podatkowym ……........ ja i członkowie mojej rodziny </w:t>
      </w:r>
      <w:r>
        <w:rPr>
          <w:i/>
        </w:rPr>
        <w:t>(proszę zaznaczyć odpowiednie pola „x”)</w:t>
      </w:r>
      <w:r>
        <w:rPr>
          <w:b/>
        </w:rPr>
        <w:t>:</w:t>
      </w:r>
    </w:p>
    <w:p w14:paraId="6774DC0E" w14:textId="77777777" w:rsidR="00246F8B" w:rsidRDefault="00246F8B" w:rsidP="00246F8B">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rPr>
          <w:b/>
        </w:rPr>
        <w:t>nie osiągnęli dochodów niepodlegających</w:t>
      </w:r>
      <w:r>
        <w:t xml:space="preserve"> </w:t>
      </w:r>
      <w:r>
        <w:rPr>
          <w:b/>
        </w:rPr>
        <w:t>opodatkowaniu podatkiem dochodowym od osób fizycznych (art. 3 pkt1 lit c ustawy o świadczeniach rodzinnych)**</w:t>
      </w:r>
    </w:p>
    <w:p w14:paraId="092AE200" w14:textId="77777777" w:rsidR="00246F8B" w:rsidRDefault="00246F8B" w:rsidP="00246F8B">
      <w:pPr>
        <w:ind w:left="511" w:hanging="227"/>
        <w:jc w:val="both"/>
        <w:rPr>
          <w:b/>
        </w:rPr>
      </w:pPr>
      <w:r>
        <w:rPr>
          <w:rFonts w:ascii="Symbol" w:eastAsia="Symbol" w:hAnsi="Symbol" w:cs="Symbol"/>
          <w:b/>
          <w:sz w:val="22"/>
          <w:szCs w:val="22"/>
        </w:rPr>
        <w:t></w:t>
      </w:r>
      <w:r>
        <w:rPr>
          <w:b/>
          <w:sz w:val="22"/>
          <w:szCs w:val="22"/>
        </w:rPr>
        <w:tab/>
      </w:r>
      <w:r>
        <w:rPr>
          <w:b/>
        </w:rPr>
        <w:t>osiągnęli dochody niepodlegające opodatkowaniu podatkiem dochodowym od osób fizycznych (art. 3 pkt 1 lit c ustawy o świadczeniach rodzinnych**</w:t>
      </w:r>
    </w:p>
    <w:p w14:paraId="4D2CD677" w14:textId="77777777" w:rsidR="00246F8B" w:rsidRDefault="00246F8B" w:rsidP="00246F8B">
      <w:pPr>
        <w:spacing w:line="276" w:lineRule="auto"/>
        <w:ind w:left="737" w:hanging="227"/>
        <w:rPr>
          <w:b/>
        </w:rPr>
      </w:pPr>
      <w:r>
        <w:rPr>
          <w:b/>
        </w:rPr>
        <w:t>–</w:t>
      </w:r>
      <w:r>
        <w:rPr>
          <w:b/>
        </w:rPr>
        <w:tab/>
        <w:t xml:space="preserve"> w wysokości ………. zł …… gr z tytułu gospodarstwa rolnego (pow. gospodarstwa w ha przeliczeniowych ………..);</w:t>
      </w:r>
    </w:p>
    <w:p w14:paraId="4C2C8379" w14:textId="77777777" w:rsidR="00246F8B" w:rsidRDefault="00246F8B" w:rsidP="00246F8B">
      <w:pPr>
        <w:spacing w:line="276" w:lineRule="auto"/>
        <w:ind w:left="737" w:hanging="227"/>
        <w:rPr>
          <w:rFonts w:ascii="Symbol" w:eastAsia="Symbol" w:hAnsi="Symbol" w:cs="Symbol"/>
          <w:b/>
          <w:sz w:val="22"/>
          <w:szCs w:val="22"/>
        </w:rPr>
      </w:pPr>
      <w:r>
        <w:rPr>
          <w:b/>
        </w:rPr>
        <w:t>–</w:t>
      </w:r>
      <w:r>
        <w:rPr>
          <w:b/>
        </w:rPr>
        <w:tab/>
        <w:t>w wysokości ………. zł ………. gr z tytułu:</w:t>
      </w:r>
    </w:p>
    <w:p w14:paraId="1106EB6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określone w przepisach o zaopatrzeniu inwalidów wojennych i wojskowych oraz ich rodzin,</w:t>
      </w:r>
    </w:p>
    <w:p w14:paraId="518154F0"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wypłacone osobom represjonowanym i członkom ich rodzin, przyznane na zasadach określonych w przepisach o zaopatrzeniu inwalidów wojennych i wojskowych oraz ich rodzin,</w:t>
      </w:r>
    </w:p>
    <w:p w14:paraId="69A44D75" w14:textId="0FE9FB55"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świadczenia pieniężne oraz ryczałt energetyczny określone w przepisach o świadczeniu pieniężnym i</w:t>
      </w:r>
      <w:r w:rsidR="008072BA">
        <w:t> </w:t>
      </w:r>
      <w:r>
        <w:t>uprawnieniach przysługujących żołnierzom zastępczej służby wojskowej przymusowo zatrudnianym w</w:t>
      </w:r>
      <w:r w:rsidR="008072BA">
        <w:t> </w:t>
      </w:r>
      <w:r>
        <w:t xml:space="preserve">kopalniach węgla, kamieniołomach, zakładach rud uranu i batalionach budowlanych, </w:t>
      </w:r>
    </w:p>
    <w:p w14:paraId="5F3C6C4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dodatek kombatancki, ryczałt energetyczny i dodatek kompensacyjny określone w przepisach o kombatantach oraz niektórych osobach będących ofiarami represji wojennych i okresu powojennego,</w:t>
      </w:r>
    </w:p>
    <w:p w14:paraId="2C12B36A"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świadczenie pieniężne określone w przepisach o świadczeniu pieniężnym przysługującym osobom deportowanym do pracy przymusowej oraz osadzonym w obozach pracy przez III Rzeszę Niemiecką lub Związek Socjalistycznych Republik Radzieckich,</w:t>
      </w:r>
    </w:p>
    <w:p w14:paraId="6479B841"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emerytury i renty otrzymywane przez osoby, które utraciły wzrok w wyniku działań wojennych w latach 1939-1945 lub eksplozji pozostałych po tej wojnie niewypałów i niewybuchów,</w:t>
      </w:r>
    </w:p>
    <w:p w14:paraId="2C9E9225"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5A596AEF"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zasiłki chorobowe określone w przepisach o ubezpieczeniu społecznym rolników oraz w przepisach o systemie ubezpieczeń społecznych,</w:t>
      </w:r>
    </w:p>
    <w:p w14:paraId="33683655"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3FF916BF"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51EA7C3F"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2BAD5514"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należności pieniężne ze stosunku służbowego otrzymywane w czasie służby kandydackiej przez funkcjonariuszy Policji, Państwowej Straży Pożarnej, Straży Granicznej, Biura Ochrony Rządu obliczone za okres, w którym osoby te uzyskały dochód,</w:t>
      </w:r>
    </w:p>
    <w:p w14:paraId="33A5B217"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dochody członków rolniczych spółdzielni produkcyjnych z tytułu członkostwa w rolniczej spółdzielni produkcyjnej, pomniejszone o składki na ubezpieczenie społeczne</w:t>
      </w:r>
    </w:p>
    <w:p w14:paraId="76ADDD51"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alimenty na rzecz dzieci,</w:t>
      </w:r>
    </w:p>
    <w:p w14:paraId="071058C7"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stypendia doktoranckie i habilitacyjne,</w:t>
      </w:r>
    </w:p>
    <w:p w14:paraId="192A7096" w14:textId="5E2DF1C0" w:rsidR="00BF0928" w:rsidRPr="00915617" w:rsidRDefault="00BF0928" w:rsidP="00BF0928">
      <w:pPr>
        <w:ind w:left="511" w:hanging="227"/>
        <w:rPr>
          <w:rFonts w:ascii="Symbol" w:eastAsia="Symbol" w:hAnsi="Symbol" w:cs="Symbol"/>
          <w:b/>
          <w:sz w:val="22"/>
          <w:szCs w:val="22"/>
        </w:rPr>
      </w:pPr>
      <w:r w:rsidRPr="00915617">
        <w:rPr>
          <w:rFonts w:ascii="Symbol" w:eastAsia="Symbol" w:hAnsi="Symbol" w:cs="Symbol"/>
          <w:b/>
          <w:sz w:val="22"/>
          <w:szCs w:val="22"/>
        </w:rPr>
        <w:t></w:t>
      </w:r>
      <w:r w:rsidRPr="00915617">
        <w:rPr>
          <w:rFonts w:ascii="Symbol" w:eastAsia="Symbol" w:hAnsi="Symbol" w:cs="Symbol"/>
          <w:b/>
          <w:sz w:val="22"/>
          <w:szCs w:val="22"/>
        </w:rPr>
        <w:t></w:t>
      </w:r>
      <w:r w:rsidRPr="00915617">
        <w:rPr>
          <w:rFonts w:ascii="Symbol" w:eastAsia="Symbol" w:hAnsi="Symbol" w:cs="Symbol"/>
          <w:b/>
          <w:sz w:val="22"/>
          <w:szCs w:val="22"/>
        </w:rPr>
        <w:t></w:t>
      </w:r>
      <w:r w:rsidRPr="00915617">
        <w:t xml:space="preserve">stypendia sportowe przyznane na podstawie ustawy z dnia 25 czerwca 2010 r. o sporcie (Dz. U. z </w:t>
      </w:r>
      <w:r w:rsidR="001453FE" w:rsidRPr="00915617">
        <w:t xml:space="preserve">2020 r. poz. 1133, </w:t>
      </w:r>
      <w:r w:rsidRPr="00915617">
        <w:t>z późn. zm.) oraz inne stypendia o charakterze socjalnym przyznane uczniom lub studentom,</w:t>
      </w:r>
    </w:p>
    <w:p w14:paraId="0C2DD701" w14:textId="77777777" w:rsidR="00BF0928" w:rsidRDefault="00BF0928" w:rsidP="00BF0928">
      <w:pPr>
        <w:ind w:left="511" w:hanging="227"/>
        <w:jc w:val="both"/>
        <w:rPr>
          <w:rFonts w:ascii="Symbol" w:eastAsia="Symbol" w:hAnsi="Symbol" w:cs="Symbol"/>
          <w:b/>
          <w:sz w:val="22"/>
          <w:szCs w:val="22"/>
        </w:rPr>
      </w:pPr>
      <w:r w:rsidRPr="00915617">
        <w:rPr>
          <w:rFonts w:ascii="Symbol" w:eastAsia="Symbol" w:hAnsi="Symbol" w:cs="Symbol"/>
          <w:b/>
          <w:sz w:val="22"/>
          <w:szCs w:val="22"/>
        </w:rPr>
        <w:t></w:t>
      </w:r>
      <w:r w:rsidRPr="00915617">
        <w:rPr>
          <w:b/>
          <w:sz w:val="22"/>
          <w:szCs w:val="22"/>
        </w:rPr>
        <w:tab/>
      </w:r>
      <w:r w:rsidRPr="00915617">
        <w:t xml:space="preserve">kwoty diet nieopodatkowane podatkiem dochodowym od osób fizycznych, otrzymywane przez osoby wykonujące </w:t>
      </w:r>
      <w:r>
        <w:t>czynności związane z pełnieniem obowiązków społecznych i obywatelskich,</w:t>
      </w:r>
    </w:p>
    <w:p w14:paraId="559DF0CB"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należności pieniężne otrzymywane z tytułu wynajmu pokoi gościnnych w budynkach mieszkalnych położonych na terenach wiejskich w gospodarstwie rolnym osobom przebywającym na wypoczynku oraz uzyskane z tytułu wyżywienia tych osób,</w:t>
      </w:r>
    </w:p>
    <w:p w14:paraId="272B74C3"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dodatki za tajne nauczanie określone w ustawie - Karta Nauczyciela,</w:t>
      </w:r>
    </w:p>
    <w:p w14:paraId="492B2E9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dochody uzyskane z działalności gospodarczej prowadzonej na podstawie zezwolenia na terenie specjalnej strefy ekonomicznej określonej w przepisach o specjalnych strefach ekonomicznych,</w:t>
      </w:r>
    </w:p>
    <w:p w14:paraId="18A710DA"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ekwiwalenty pieniężne za deputaty węglowe określone w przepisach o komercjalizacji, restrukturyzacji i prywatyzacji przedsiębiorstwa państwowego „Polskie Koleje Państwowe",</w:t>
      </w:r>
    </w:p>
    <w:p w14:paraId="5C3E454C"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ekwiwalenty z tytułu prawa do bezpłatnego węgla określone w przepisach o restrukturyzacji górnictwa węgła kamiennego w latach 2003–2006,</w:t>
      </w:r>
    </w:p>
    <w:p w14:paraId="5BF56719"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świadczenia określone w przepisach o wykonywaniu mandatu posła i senatora,</w:t>
      </w:r>
    </w:p>
    <w:p w14:paraId="708118E6"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dochody uzyskane z gospodarstwa rolnego,</w:t>
      </w:r>
    </w:p>
    <w:p w14:paraId="23A52232"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dochody uzyskiwane za granicą Rzeczypospolitej Polskiej, pomniejszone odpowiednio o zapłacone za granicą Rzeczypospolitej Polskiej: podatek dochodowy oraz składki na obowiązkowe ubezpieczenie społeczne i obowiązkowe ubezpieczenie zdrowotne,</w:t>
      </w:r>
    </w:p>
    <w:p w14:paraId="111DAEB6"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3AC427BA"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zaliczkę alimentacyjną określoną w przepisach o postępowaniu wobec dłużników alimentacyjnych oraz zaliczce alimentacyjnej,</w:t>
      </w:r>
    </w:p>
    <w:p w14:paraId="1234D979"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świadczenia pieniężne wypłacane w przypadku bezskuteczności egzekucji alimentów</w:t>
      </w:r>
    </w:p>
    <w:p w14:paraId="1087B4B3" w14:textId="77777777" w:rsidR="00BF0928" w:rsidRPr="00D8632C" w:rsidRDefault="00BF0928" w:rsidP="00BF0928">
      <w:pPr>
        <w:ind w:left="511" w:hanging="227"/>
        <w:rPr>
          <w:rFonts w:ascii="Symbol" w:eastAsia="Symbol" w:hAnsi="Symbol" w:cs="Symbol"/>
          <w:b/>
          <w:sz w:val="22"/>
          <w:szCs w:val="22"/>
        </w:rPr>
      </w:pPr>
      <w:r w:rsidRPr="00D8632C">
        <w:rPr>
          <w:rFonts w:ascii="Symbol" w:eastAsia="Symbol" w:hAnsi="Symbol" w:cs="Symbol"/>
          <w:b/>
          <w:sz w:val="22"/>
          <w:szCs w:val="22"/>
        </w:rPr>
        <w:t></w:t>
      </w:r>
      <w:r w:rsidRPr="00D8632C">
        <w:rPr>
          <w:b/>
          <w:sz w:val="22"/>
          <w:szCs w:val="22"/>
        </w:rPr>
        <w:tab/>
      </w:r>
      <w:r w:rsidRPr="00D8632C">
        <w:rPr>
          <w:spacing w:val="-6"/>
        </w:rPr>
        <w:t>pomoc materialną o charakterze socjalnym określoną w art. 90c ust.2 ustawy z dnia 7 września 1991 r. o systemie oświaty,</w:t>
      </w:r>
    </w:p>
    <w:p w14:paraId="412C0447"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rsidRPr="00B56453">
        <w:rPr>
          <w:spacing w:val="-10"/>
        </w:rPr>
        <w:t>kwoty otrzymane na podstawie art. 27f ust. 8-10 ustawy z dnia 26 lipca 1991 r. o podatku dochodowym od osób fizycznych</w:t>
      </w:r>
    </w:p>
    <w:p w14:paraId="50ACFC0C" w14:textId="77777777" w:rsidR="00BF0928" w:rsidRDefault="00BF0928" w:rsidP="00BF0928">
      <w:pPr>
        <w:ind w:left="511" w:hanging="227"/>
        <w:rPr>
          <w:rFonts w:ascii="Symbol" w:eastAsia="Symbol" w:hAnsi="Symbol" w:cs="Symbol"/>
          <w:b/>
          <w:sz w:val="22"/>
          <w:szCs w:val="22"/>
        </w:rPr>
      </w:pPr>
      <w:r>
        <w:rPr>
          <w:rFonts w:ascii="Symbol" w:eastAsia="Symbol" w:hAnsi="Symbol" w:cs="Symbol"/>
          <w:b/>
          <w:sz w:val="22"/>
          <w:szCs w:val="22"/>
        </w:rPr>
        <w:t></w:t>
      </w:r>
      <w:r>
        <w:rPr>
          <w:b/>
          <w:sz w:val="22"/>
          <w:szCs w:val="22"/>
        </w:rPr>
        <w:tab/>
      </w:r>
      <w:r>
        <w:t xml:space="preserve">świadczenia pieniężne i pomoc pieniężną określone w ustawie z dnia 20 marca 2015 r. o działaczach opozycji antykomunistycznej oraz osobach represjonowanych z powodów politycznych (Dz. U. poz. 693 i 1220), </w:t>
      </w:r>
    </w:p>
    <w:p w14:paraId="174E338D"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świadczenia rodzicielskie,</w:t>
      </w:r>
    </w:p>
    <w:p w14:paraId="2E1C5DDF" w14:textId="77777777" w:rsidR="00BF0928" w:rsidRDefault="00BF0928" w:rsidP="00BF0928">
      <w:pPr>
        <w:ind w:left="511" w:hanging="227"/>
        <w:jc w:val="both"/>
        <w:rPr>
          <w:rFonts w:ascii="Symbol" w:eastAsia="Symbol" w:hAnsi="Symbol" w:cs="Symbol"/>
          <w:b/>
          <w:sz w:val="22"/>
          <w:szCs w:val="22"/>
        </w:rPr>
      </w:pPr>
      <w:r>
        <w:rPr>
          <w:rFonts w:ascii="Symbol" w:eastAsia="Symbol" w:hAnsi="Symbol" w:cs="Symbol"/>
          <w:b/>
          <w:sz w:val="22"/>
          <w:szCs w:val="22"/>
        </w:rPr>
        <w:t></w:t>
      </w:r>
      <w:r>
        <w:rPr>
          <w:b/>
          <w:sz w:val="22"/>
          <w:szCs w:val="22"/>
        </w:rPr>
        <w:tab/>
      </w:r>
      <w:r>
        <w:t>zasiłek macierzyński, o którym mowa w przepisach o ubezpieczeniu społecznym rolników,</w:t>
      </w:r>
    </w:p>
    <w:p w14:paraId="114A0FF4" w14:textId="77777777" w:rsidR="00BF0928" w:rsidRDefault="00BF0928" w:rsidP="00BF0928">
      <w:pPr>
        <w:ind w:left="511" w:hanging="227"/>
        <w:jc w:val="both"/>
      </w:pPr>
      <w:r>
        <w:rPr>
          <w:rFonts w:ascii="Symbol" w:eastAsia="Symbol" w:hAnsi="Symbol" w:cs="Symbol"/>
          <w:b/>
          <w:sz w:val="22"/>
          <w:szCs w:val="22"/>
        </w:rPr>
        <w:t></w:t>
      </w:r>
      <w:r>
        <w:rPr>
          <w:b/>
          <w:sz w:val="22"/>
          <w:szCs w:val="22"/>
        </w:rPr>
        <w:tab/>
      </w:r>
      <w:r>
        <w:t>stypendia dla bezrobotnych finansowane ze środków Unii Europejskiej.</w:t>
      </w:r>
    </w:p>
    <w:p w14:paraId="6152B23F" w14:textId="77777777" w:rsidR="00BF0928" w:rsidRPr="00953404" w:rsidRDefault="00BF0928" w:rsidP="00BF0928">
      <w:pPr>
        <w:pBdr>
          <w:top w:val="nil"/>
          <w:left w:val="nil"/>
          <w:bottom w:val="nil"/>
          <w:right w:val="nil"/>
          <w:between w:val="nil"/>
        </w:pBdr>
        <w:ind w:left="511" w:hanging="227"/>
        <w:jc w:val="both"/>
      </w:pPr>
      <w:bookmarkStart w:id="3" w:name="_Hlk95728898"/>
      <w:r w:rsidRPr="00953404">
        <w:rPr>
          <w:rFonts w:ascii="Symbol" w:eastAsia="Symbol" w:hAnsi="Symbol" w:cs="Symbol"/>
          <w:b/>
        </w:rPr>
        <w:t></w:t>
      </w:r>
      <w:r w:rsidRPr="00953404">
        <w:rPr>
          <w:b/>
        </w:rPr>
        <w:tab/>
      </w:r>
      <w:r w:rsidRPr="00953404">
        <w:t>przychody podatnika, który przeniósł miejsce zamieszkania na terytorium Rzeczypospolitej Polskiej, do wysokości nieprzekraczającej w roku podatkowym kwoty 85 528 zł, osiągnięte:</w:t>
      </w:r>
    </w:p>
    <w:p w14:paraId="3C8CF3FA" w14:textId="77777777" w:rsidR="00BF0928" w:rsidRPr="00953404" w:rsidRDefault="00BF0928" w:rsidP="00BF0928">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0678968A" w14:textId="77777777" w:rsidR="00BF0928" w:rsidRPr="00953404" w:rsidRDefault="00BF0928" w:rsidP="00BF0928">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5B33E201" w14:textId="77777777" w:rsidR="00BF0928" w:rsidRPr="00953404" w:rsidRDefault="00BF0928" w:rsidP="00BF0928">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Pr>
          <w:sz w:val="20"/>
          <w:szCs w:val="20"/>
        </w:rPr>
        <w:t> </w:t>
      </w:r>
      <w:r w:rsidRPr="00953404">
        <w:rPr>
          <w:sz w:val="20"/>
          <w:szCs w:val="20"/>
        </w:rPr>
        <w:t xml:space="preserve">art. 27, art. 30c albo art. 30ca ustawy o podatku dochodowym albo ustawie o zryczałtowanym podatku dochodowym w zakresie ryczałtu od przychodów ewidencjonowanych – w czterech kolejno po sobie </w:t>
      </w:r>
      <w:r w:rsidRPr="00BF0928">
        <w:rPr>
          <w:spacing w:val="-2"/>
          <w:sz w:val="20"/>
          <w:szCs w:val="20"/>
        </w:rPr>
        <w:t>następujących latach podatkowych, licząc od początku roku, w którym podatnik przeniósł to miejsce zamieszkania, albo od początku roku następnego, z zastrzeżeniem ust. 39, 43 i 44 ustawy o podatku dochodowym,</w:t>
      </w:r>
    </w:p>
    <w:p w14:paraId="70723134" w14:textId="77777777" w:rsidR="00BF0928" w:rsidRPr="00953404" w:rsidRDefault="00BF0928" w:rsidP="00BF0928">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Pr="00953404">
        <w:t>przychody podatnika do wysokości nieprzekraczającej w roku podatkowym kwoty 85 528 zł, osiągnięte:</w:t>
      </w:r>
    </w:p>
    <w:p w14:paraId="67D686DB"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a)  ze stosunku służbowego, stosunku pracy, pracy nakładczej i spółdzielczego stosunku pracy,</w:t>
      </w:r>
    </w:p>
    <w:p w14:paraId="2C008036"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b)  z umów zlecenia, o których mowa w art. 13 pkt 8 ustawy o podatku dochodowym,</w:t>
      </w:r>
    </w:p>
    <w:p w14:paraId="2A436CBD"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c)  z pozarolniczej działalności gospodarczej, do których mają zastosowanie zasady opodatkowania określone w</w:t>
      </w:r>
      <w:r>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77AF4F52" w14:textId="77777777" w:rsidR="00BF0928" w:rsidRPr="00953404" w:rsidRDefault="00BF0928" w:rsidP="00BF0928">
      <w:pPr>
        <w:keepLines/>
        <w:pBdr>
          <w:top w:val="nil"/>
          <w:left w:val="nil"/>
          <w:bottom w:val="nil"/>
          <w:right w:val="nil"/>
          <w:between w:val="nil"/>
        </w:pBdr>
        <w:ind w:left="511" w:hanging="227"/>
      </w:pPr>
      <w:r w:rsidRPr="00953404">
        <w:rPr>
          <w:rFonts w:ascii="Symbol" w:eastAsia="Symbol" w:hAnsi="Symbol" w:cs="Symbol"/>
          <w:b/>
        </w:rPr>
        <w:t></w:t>
      </w:r>
      <w:r>
        <w:rPr>
          <w:rFonts w:ascii="Symbol" w:eastAsia="Symbol" w:hAnsi="Symbol" w:cs="Symbol"/>
          <w:b/>
        </w:rPr>
        <w:tab/>
      </w:r>
      <w:r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t> </w:t>
      </w:r>
      <w:r w:rsidRPr="00953404">
        <w:t>rozumieniu ustawy z dnia 13 października 1998 r. o systemie ubezpieczeń społecznych oraz podatnik, mimo nabycia uprawnienia, nie otrzymuje:</w:t>
      </w:r>
    </w:p>
    <w:p w14:paraId="1B82F3A1"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a)   emerytury lub renty rodzinnej, o których mowa w ustawie z dnia 20 grudnia 1990 r. o ubezpieczeniu społecznym rolników,</w:t>
      </w:r>
    </w:p>
    <w:p w14:paraId="09C91E44"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b)   emerytury lub renty rodzinnej, o których mowa w ustawie z dnia 10 grudnia 1993 r. o zaopatrzeniu emerytalnym żołnierzy zawodowych oraz ich rodzin,</w:t>
      </w:r>
    </w:p>
    <w:p w14:paraId="039AC1B7"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c)  </w:t>
      </w:r>
      <w:r>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Pr>
          <w:sz w:val="20"/>
          <w:szCs w:val="20"/>
        </w:rPr>
        <w:t> </w:t>
      </w:r>
      <w:r w:rsidRPr="00953404">
        <w:rPr>
          <w:sz w:val="20"/>
          <w:szCs w:val="20"/>
        </w:rPr>
        <w:t>Służby Więziennej oraz ich rodzin,</w:t>
      </w:r>
    </w:p>
    <w:p w14:paraId="630646FF"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d)  </w:t>
      </w:r>
      <w:r>
        <w:rPr>
          <w:sz w:val="20"/>
          <w:szCs w:val="20"/>
        </w:rPr>
        <w:t> </w:t>
      </w:r>
      <w:r w:rsidRPr="00953404">
        <w:rPr>
          <w:sz w:val="20"/>
          <w:szCs w:val="20"/>
        </w:rPr>
        <w:t>emerytury lub renty rodzinnej, o których mowa w ustawie z dnia 17 grudnia 1998 r. o emeryturach i rentach z</w:t>
      </w:r>
      <w:r>
        <w:rPr>
          <w:sz w:val="20"/>
          <w:szCs w:val="20"/>
        </w:rPr>
        <w:t> </w:t>
      </w:r>
      <w:r w:rsidRPr="00953404">
        <w:rPr>
          <w:sz w:val="20"/>
          <w:szCs w:val="20"/>
        </w:rPr>
        <w:t>Funduszu Ubezpieczeń Społecznych,</w:t>
      </w:r>
    </w:p>
    <w:p w14:paraId="02DE835A"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e)  </w:t>
      </w:r>
      <w:r>
        <w:rPr>
          <w:sz w:val="20"/>
          <w:szCs w:val="20"/>
        </w:rPr>
        <w:t> </w:t>
      </w:r>
      <w:r w:rsidRPr="00953404">
        <w:rPr>
          <w:sz w:val="20"/>
          <w:szCs w:val="20"/>
        </w:rPr>
        <w:t>świadczenia, o których mowa w art. 30 ust. 1 pkt 4a ustawy o podatku dochodowym,</w:t>
      </w:r>
    </w:p>
    <w:p w14:paraId="2D61B796" w14:textId="77777777" w:rsidR="00BF0928" w:rsidRPr="00953404" w:rsidRDefault="00BF0928" w:rsidP="00BF0928">
      <w:pPr>
        <w:pStyle w:val="ztirlitwpktzmlitwpkttiret"/>
        <w:spacing w:before="0" w:beforeAutospacing="0" w:after="0" w:afterAutospacing="0"/>
        <w:ind w:left="852" w:hanging="284"/>
        <w:rPr>
          <w:sz w:val="20"/>
          <w:szCs w:val="20"/>
        </w:rPr>
      </w:pPr>
      <w:r w:rsidRPr="00953404">
        <w:rPr>
          <w:sz w:val="20"/>
          <w:szCs w:val="20"/>
        </w:rPr>
        <w:t>f)   uposażenia przysługującego w stanie spoczynku lub uposażenia rodzinnego, o których mowa ustawie z dnia 27 lipca 2001 r. – Prawo o ustroju sądów powszechnych.</w:t>
      </w:r>
    </w:p>
    <w:bookmarkEnd w:id="3"/>
    <w:p w14:paraId="18CCCF90" w14:textId="77777777" w:rsidR="00BF0928" w:rsidRDefault="00BF0928" w:rsidP="00BF0928">
      <w:pPr>
        <w:spacing w:before="120" w:line="276" w:lineRule="auto"/>
        <w:jc w:val="both"/>
      </w:pPr>
      <w:r>
        <w:rPr>
          <w:b/>
        </w:rPr>
        <w:t>Do dochodu nie wlicza się:</w:t>
      </w:r>
    </w:p>
    <w:p w14:paraId="0443782B" w14:textId="02879901" w:rsidR="00BF0928" w:rsidRPr="00B56453" w:rsidRDefault="00BF0928" w:rsidP="00280FBB">
      <w:pPr>
        <w:numPr>
          <w:ilvl w:val="1"/>
          <w:numId w:val="45"/>
        </w:numPr>
        <w:ind w:left="227" w:hanging="227"/>
        <w:jc w:val="both"/>
        <w:rPr>
          <w:spacing w:val="-10"/>
        </w:rPr>
      </w:pPr>
      <w:r w:rsidRPr="00B56453">
        <w:rPr>
          <w:spacing w:val="-10"/>
        </w:rPr>
        <w:t>świadczeń, o których mowa w art. 86 ust. 1, art. 359 ust. 1 i art. 420 ust. 1 ustawy Prawo o szkolnictwie wyższym i nauce;</w:t>
      </w:r>
    </w:p>
    <w:p w14:paraId="2B65CD95" w14:textId="38C0B1A0" w:rsidR="00BF0928" w:rsidRDefault="00BF0928" w:rsidP="00280FBB">
      <w:pPr>
        <w:numPr>
          <w:ilvl w:val="1"/>
          <w:numId w:val="45"/>
        </w:numPr>
        <w:ind w:left="227" w:hanging="227"/>
        <w:jc w:val="both"/>
      </w:pPr>
      <w:r>
        <w:t>stypendiów otrzymywanych przez uczniów, studentów i doktorantów w ramach:</w:t>
      </w:r>
    </w:p>
    <w:p w14:paraId="7B8C9D4D" w14:textId="77777777" w:rsidR="00BF0928" w:rsidRDefault="00BF0928" w:rsidP="00280FBB">
      <w:pPr>
        <w:ind w:left="454" w:hanging="227"/>
      </w:pPr>
      <w:r>
        <w:t>a) funduszy strukturalnych Unii Europejskiej,</w:t>
      </w:r>
    </w:p>
    <w:p w14:paraId="5C7B7A72" w14:textId="77777777" w:rsidR="00BF0928" w:rsidRDefault="00BF0928" w:rsidP="00280FBB">
      <w:pPr>
        <w:ind w:left="454" w:hanging="227"/>
      </w:pPr>
      <w:r>
        <w:t>b) niepodlegających zwrotowi środków pochodzących z pomocy udzielanej przez państwa członkowskie Europejskiego Porozumienia o Wolnym Handlu (EFTA),</w:t>
      </w:r>
    </w:p>
    <w:p w14:paraId="081561C7" w14:textId="77777777" w:rsidR="00BF0928" w:rsidRDefault="00BF0928" w:rsidP="00280FBB">
      <w:pPr>
        <w:ind w:left="454" w:hanging="227"/>
      </w:pPr>
      <w:r>
        <w:t>c) umów międzynarodowych lub programów wykonawczych, sporządzanych do tych umów albo międzynarodowych programów stypendialnych;</w:t>
      </w:r>
    </w:p>
    <w:p w14:paraId="3754B429" w14:textId="750F5B42" w:rsidR="00BF0928" w:rsidRPr="00915617" w:rsidRDefault="00280FBB" w:rsidP="00280FBB">
      <w:pPr>
        <w:numPr>
          <w:ilvl w:val="1"/>
          <w:numId w:val="45"/>
        </w:numPr>
        <w:ind w:left="227" w:hanging="227"/>
        <w:jc w:val="both"/>
        <w:rPr>
          <w:spacing w:val="-10"/>
        </w:rPr>
      </w:pPr>
      <w:r w:rsidRPr="00280FBB">
        <w:rPr>
          <w:spacing w:val="-10"/>
        </w:rPr>
        <w:t xml:space="preserve"> </w:t>
      </w:r>
      <w:r w:rsidR="00BF0928" w:rsidRPr="00280FBB">
        <w:rPr>
          <w:spacing w:val="-10"/>
        </w:rPr>
        <w:t xml:space="preserve">świadczeń pomocy materialnej otrzymywanych przez uczniów, na podstawie ustawy z dnia 7 września 1991 r. o systemie oświaty </w:t>
      </w:r>
      <w:r w:rsidR="00BF0928" w:rsidRPr="00915617">
        <w:rPr>
          <w:spacing w:val="-10"/>
        </w:rPr>
        <w:t>(tekst jedn. Dz. U. z 20</w:t>
      </w:r>
      <w:r w:rsidR="00A77EE6" w:rsidRPr="00915617">
        <w:rPr>
          <w:spacing w:val="-10"/>
        </w:rPr>
        <w:t>21</w:t>
      </w:r>
      <w:r w:rsidR="00BF0928" w:rsidRPr="00915617">
        <w:rPr>
          <w:spacing w:val="-10"/>
        </w:rPr>
        <w:t xml:space="preserve"> r., poz. 1</w:t>
      </w:r>
      <w:r w:rsidR="00A77EE6" w:rsidRPr="00915617">
        <w:rPr>
          <w:spacing w:val="-10"/>
        </w:rPr>
        <w:t>915</w:t>
      </w:r>
      <w:r w:rsidR="00BF0928" w:rsidRPr="00915617">
        <w:rPr>
          <w:spacing w:val="-10"/>
        </w:rPr>
        <w:t>);</w:t>
      </w:r>
    </w:p>
    <w:p w14:paraId="47904A75" w14:textId="2D909EC7" w:rsidR="00BF0928" w:rsidRPr="00915617" w:rsidRDefault="00BF0928" w:rsidP="00280FBB">
      <w:pPr>
        <w:numPr>
          <w:ilvl w:val="1"/>
          <w:numId w:val="45"/>
        </w:numPr>
        <w:ind w:left="227" w:hanging="227"/>
        <w:jc w:val="both"/>
        <w:rPr>
          <w:b/>
          <w:sz w:val="18"/>
          <w:szCs w:val="18"/>
        </w:rPr>
      </w:pPr>
      <w:r w:rsidRPr="00915617">
        <w:rPr>
          <w:spacing w:val="-10"/>
        </w:rPr>
        <w:t>stypendiów o charakterze socjalnym przyznawanych przez podmioty, o których mowa w art. 21 ust. 1 pkt 40b ustawy z dnia 26 lipca 1991 r. o podatku dochodowym od osób fizycznych (tekst jedn. Dz. U. z 20</w:t>
      </w:r>
      <w:r w:rsidR="00A77EE6" w:rsidRPr="00915617">
        <w:rPr>
          <w:spacing w:val="-10"/>
        </w:rPr>
        <w:t>21</w:t>
      </w:r>
      <w:r w:rsidRPr="00915617">
        <w:rPr>
          <w:spacing w:val="-10"/>
        </w:rPr>
        <w:t xml:space="preserve"> r., poz. 1</w:t>
      </w:r>
      <w:r w:rsidR="00A77EE6" w:rsidRPr="00915617">
        <w:rPr>
          <w:spacing w:val="-10"/>
        </w:rPr>
        <w:t>128, z późn. zm.</w:t>
      </w:r>
      <w:r w:rsidRPr="00915617">
        <w:rPr>
          <w:spacing w:val="-10"/>
        </w:rPr>
        <w:t>).</w:t>
      </w:r>
    </w:p>
    <w:p w14:paraId="058541E0" w14:textId="0E13690A" w:rsidR="00BF0928" w:rsidRPr="00915617" w:rsidRDefault="00BF0928" w:rsidP="00BF0928">
      <w:pPr>
        <w:spacing w:before="60"/>
        <w:jc w:val="both"/>
        <w:rPr>
          <w:i/>
          <w:sz w:val="16"/>
          <w:szCs w:val="16"/>
        </w:rPr>
      </w:pPr>
      <w:r w:rsidRPr="00915617">
        <w:rPr>
          <w:b/>
          <w:sz w:val="18"/>
          <w:szCs w:val="18"/>
        </w:rPr>
        <w:t>Oświadczam, że jestem świadomy(-a) odpowiedzialności karnej za złożenie fałszywego oświadczenia</w:t>
      </w:r>
      <w:r w:rsidRPr="00915617">
        <w:rPr>
          <w:sz w:val="18"/>
          <w:szCs w:val="18"/>
        </w:rPr>
        <w:t xml:space="preserve"> (ustawa o świadczeniach rodzinnych (Dz. U. z 20</w:t>
      </w:r>
      <w:r w:rsidR="00A77EE6" w:rsidRPr="00915617">
        <w:rPr>
          <w:sz w:val="18"/>
          <w:szCs w:val="18"/>
        </w:rPr>
        <w:t>20</w:t>
      </w:r>
      <w:r w:rsidRPr="00915617">
        <w:rPr>
          <w:sz w:val="18"/>
          <w:szCs w:val="18"/>
        </w:rPr>
        <w:t xml:space="preserve"> r., poz. </w:t>
      </w:r>
      <w:r w:rsidR="00A77EE6" w:rsidRPr="00915617">
        <w:rPr>
          <w:sz w:val="18"/>
          <w:szCs w:val="18"/>
        </w:rPr>
        <w:t>111</w:t>
      </w:r>
      <w:r w:rsidRPr="00915617">
        <w:rPr>
          <w:sz w:val="18"/>
          <w:szCs w:val="18"/>
        </w:rPr>
        <w:t>, z późn. zm.).</w:t>
      </w:r>
    </w:p>
    <w:p w14:paraId="4DAE784A" w14:textId="77777777" w:rsidR="00246F8B" w:rsidRDefault="00246F8B" w:rsidP="00246F8B">
      <w:pPr>
        <w:spacing w:before="240"/>
        <w:rPr>
          <w:i/>
          <w:sz w:val="16"/>
          <w:szCs w:val="16"/>
        </w:rPr>
      </w:pPr>
      <w:r>
        <w:rPr>
          <w:i/>
          <w:sz w:val="16"/>
          <w:szCs w:val="16"/>
        </w:rPr>
        <w:t>* niepotrzebne skreślić</w:t>
      </w:r>
      <w:r>
        <w:rPr>
          <w:sz w:val="24"/>
          <w:szCs w:val="24"/>
        </w:rPr>
        <w:t xml:space="preserve"> </w:t>
      </w:r>
    </w:p>
    <w:p w14:paraId="39497C49" w14:textId="4BF0D54E" w:rsidR="00246F8B" w:rsidRDefault="00246F8B" w:rsidP="00246F8B">
      <w:r>
        <w:rPr>
          <w:i/>
          <w:sz w:val="16"/>
          <w:szCs w:val="16"/>
        </w:rPr>
        <w:t>** właściwe zaznaczyć</w:t>
      </w:r>
      <w:r>
        <w:rPr>
          <w:sz w:val="24"/>
          <w:szCs w:val="24"/>
        </w:rPr>
        <w:t xml:space="preserve"> </w:t>
      </w:r>
    </w:p>
    <w:p w14:paraId="5331C859" w14:textId="77777777" w:rsidR="00246F8B" w:rsidRDefault="00246F8B" w:rsidP="00246F8B">
      <w:pPr>
        <w:jc w:val="right"/>
        <w:rPr>
          <w:sz w:val="16"/>
          <w:szCs w:val="16"/>
        </w:rPr>
      </w:pPr>
      <w:r>
        <w:t>….…………………………………..</w:t>
      </w:r>
    </w:p>
    <w:p w14:paraId="624B0E06" w14:textId="77777777" w:rsidR="00246F8B" w:rsidRDefault="00246F8B" w:rsidP="00246F8B">
      <w:pPr>
        <w:jc w:val="right"/>
        <w:rPr>
          <w:sz w:val="16"/>
          <w:szCs w:val="16"/>
        </w:rPr>
      </w:pPr>
      <w:r>
        <w:rPr>
          <w:sz w:val="16"/>
          <w:szCs w:val="16"/>
        </w:rPr>
        <w:t>(miejscowość, data i podpis wnioskodawc</w:t>
      </w:r>
      <w:r w:rsidR="00FE0A01">
        <w:rPr>
          <w:sz w:val="16"/>
          <w:szCs w:val="16"/>
        </w:rPr>
        <w:t>y)</w:t>
      </w:r>
    </w:p>
    <w:p w14:paraId="04D2ACD5" w14:textId="77777777" w:rsidR="00FE0A01" w:rsidRDefault="00FE0A01" w:rsidP="00246F8B">
      <w:pPr>
        <w:jc w:val="right"/>
        <w:rPr>
          <w:sz w:val="16"/>
          <w:szCs w:val="16"/>
        </w:rPr>
      </w:pPr>
    </w:p>
    <w:p w14:paraId="37DFD147" w14:textId="213D22A6" w:rsidR="00FE0A01" w:rsidRDefault="00FE0A01">
      <w:pPr>
        <w:suppressAutoHyphens w:val="0"/>
        <w:spacing w:after="160" w:line="259" w:lineRule="auto"/>
        <w:rPr>
          <w:sz w:val="16"/>
          <w:szCs w:val="16"/>
        </w:rPr>
      </w:pPr>
      <w:r>
        <w:rPr>
          <w:sz w:val="16"/>
          <w:szCs w:val="16"/>
        </w:rPr>
        <w:br w:type="page"/>
      </w:r>
    </w:p>
    <w:p w14:paraId="416707C8" w14:textId="77777777" w:rsidR="00FE0A01" w:rsidRDefault="00FE0A01" w:rsidP="00246F8B">
      <w:pPr>
        <w:jc w:val="right"/>
        <w:rPr>
          <w:sz w:val="18"/>
          <w:szCs w:val="18"/>
        </w:rPr>
        <w:sectPr w:rsidR="00FE0A01" w:rsidSect="00280FBB">
          <w:headerReference w:type="even" r:id="rId17"/>
          <w:headerReference w:type="default" r:id="rId18"/>
          <w:footerReference w:type="even" r:id="rId19"/>
          <w:footerReference w:type="default" r:id="rId20"/>
          <w:headerReference w:type="first" r:id="rId21"/>
          <w:footerReference w:type="first" r:id="rId22"/>
          <w:pgSz w:w="11906" w:h="16838"/>
          <w:pgMar w:top="567" w:right="851" w:bottom="567" w:left="1418" w:header="454" w:footer="454" w:gutter="0"/>
          <w:cols w:space="708"/>
          <w:docGrid w:linePitch="272" w:charSpace="2047"/>
        </w:sectPr>
      </w:pPr>
    </w:p>
    <w:p w14:paraId="206C6D8E" w14:textId="00859149" w:rsidR="00246F8B" w:rsidRDefault="00246F8B" w:rsidP="00915617">
      <w:pPr>
        <w:tabs>
          <w:tab w:val="left" w:pos="708"/>
        </w:tabs>
        <w:jc w:val="right"/>
        <w:outlineLvl w:val="1"/>
        <w:rPr>
          <w:sz w:val="18"/>
          <w:szCs w:val="18"/>
        </w:rPr>
      </w:pPr>
      <w:r>
        <w:rPr>
          <w:sz w:val="18"/>
          <w:szCs w:val="18"/>
        </w:rPr>
        <w:t>Załącznik nr</w:t>
      </w:r>
      <w:r w:rsidR="00990D3A">
        <w:rPr>
          <w:sz w:val="18"/>
          <w:szCs w:val="18"/>
        </w:rPr>
        <w:t xml:space="preserve"> </w:t>
      </w:r>
      <w:r>
        <w:rPr>
          <w:sz w:val="18"/>
          <w:szCs w:val="18"/>
        </w:rPr>
        <w:t>5</w:t>
      </w:r>
    </w:p>
    <w:p w14:paraId="7AB3B57A" w14:textId="77777777" w:rsidR="00246F8B" w:rsidRDefault="00246F8B" w:rsidP="00B56453">
      <w:pPr>
        <w:ind w:left="2694" w:right="-2"/>
        <w:jc w:val="right"/>
        <w:rPr>
          <w:sz w:val="18"/>
          <w:szCs w:val="18"/>
        </w:rPr>
      </w:pPr>
      <w:r>
        <w:rPr>
          <w:sz w:val="18"/>
          <w:szCs w:val="18"/>
        </w:rPr>
        <w:t>do Regulaminu świadczeń stypendialnych dla uczestników studiów doktoranckich ZUT</w:t>
      </w:r>
    </w:p>
    <w:p w14:paraId="5B4601CE" w14:textId="77777777" w:rsidR="00246F8B" w:rsidRDefault="00246F8B" w:rsidP="00246F8B">
      <w:pPr>
        <w:ind w:left="5220" w:right="-338"/>
        <w:rPr>
          <w:sz w:val="18"/>
          <w:szCs w:val="18"/>
        </w:rPr>
      </w:pPr>
    </w:p>
    <w:p w14:paraId="69D32918" w14:textId="77777777" w:rsidR="00D873F6" w:rsidRDefault="00D873F6" w:rsidP="00246F8B"/>
    <w:p w14:paraId="27C018AD" w14:textId="77777777" w:rsidR="00246F8B" w:rsidRDefault="00246F8B" w:rsidP="00246F8B">
      <w:pPr>
        <w:rPr>
          <w:sz w:val="22"/>
        </w:rPr>
      </w:pPr>
      <w:r>
        <w:t>Data wpływu wniosku …………………………</w:t>
      </w:r>
      <w:r>
        <w:tab/>
      </w:r>
      <w:r>
        <w:tab/>
      </w:r>
      <w:r>
        <w:tab/>
      </w:r>
      <w:r>
        <w:rPr>
          <w:sz w:val="22"/>
        </w:rPr>
        <w:t>Szczecin, dnia ............................................</w:t>
      </w:r>
    </w:p>
    <w:p w14:paraId="0F7F5A5A" w14:textId="77777777" w:rsidR="00246F8B" w:rsidRDefault="00246F8B" w:rsidP="00246F8B">
      <w:pPr>
        <w:jc w:val="both"/>
        <w:rPr>
          <w:sz w:val="22"/>
        </w:rPr>
      </w:pPr>
    </w:p>
    <w:p w14:paraId="23B9D656" w14:textId="77777777" w:rsidR="00246F8B" w:rsidRDefault="00246F8B" w:rsidP="00246F8B">
      <w:pPr>
        <w:spacing w:line="360" w:lineRule="auto"/>
        <w:rPr>
          <w:b/>
          <w:sz w:val="24"/>
          <w:szCs w:val="24"/>
        </w:rPr>
      </w:pPr>
      <w:r>
        <w:rPr>
          <w:b/>
          <w:sz w:val="24"/>
          <w:szCs w:val="24"/>
        </w:rPr>
        <w:t xml:space="preserve">Dziekan/Komisja Stypendialna* </w:t>
      </w:r>
    </w:p>
    <w:p w14:paraId="2B605817" w14:textId="77777777" w:rsidR="00246F8B" w:rsidRDefault="00246F8B" w:rsidP="00246F8B">
      <w:pPr>
        <w:tabs>
          <w:tab w:val="left" w:pos="9639"/>
        </w:tabs>
        <w:spacing w:line="360" w:lineRule="auto"/>
        <w:rPr>
          <w:color w:val="000000"/>
          <w:spacing w:val="6"/>
          <w:sz w:val="24"/>
          <w:szCs w:val="24"/>
        </w:rPr>
      </w:pPr>
      <w:r>
        <w:rPr>
          <w:b/>
          <w:sz w:val="24"/>
          <w:szCs w:val="24"/>
        </w:rPr>
        <w:t>Wydział</w:t>
      </w:r>
      <w:r>
        <w:rPr>
          <w:sz w:val="24"/>
          <w:szCs w:val="24"/>
        </w:rPr>
        <w:t>………………………….………..…...</w:t>
      </w:r>
    </w:p>
    <w:p w14:paraId="2A2042B3" w14:textId="77777777" w:rsidR="00246F8B" w:rsidRDefault="00246F8B" w:rsidP="00246F8B">
      <w:pPr>
        <w:pStyle w:val="Tytu"/>
        <w:spacing w:before="0" w:after="0"/>
        <w:jc w:val="center"/>
        <w:rPr>
          <w:color w:val="000000"/>
          <w:spacing w:val="6"/>
          <w:sz w:val="24"/>
          <w:szCs w:val="24"/>
        </w:rPr>
      </w:pPr>
    </w:p>
    <w:p w14:paraId="7950BC51" w14:textId="48217A1C" w:rsidR="00246F8B" w:rsidRDefault="00246F8B" w:rsidP="009B10F7">
      <w:pPr>
        <w:pStyle w:val="Tytu"/>
        <w:spacing w:before="0" w:after="0"/>
        <w:jc w:val="center"/>
        <w:outlineLvl w:val="0"/>
        <w:rPr>
          <w:spacing w:val="6"/>
          <w:sz w:val="24"/>
          <w:szCs w:val="24"/>
        </w:rPr>
      </w:pPr>
      <w:r>
        <w:rPr>
          <w:color w:val="000000"/>
          <w:spacing w:val="6"/>
          <w:sz w:val="24"/>
          <w:szCs w:val="24"/>
        </w:rPr>
        <w:t>WNIOSEK DOKTORANTA</w:t>
      </w:r>
      <w:r w:rsidR="009B10F7">
        <w:rPr>
          <w:color w:val="000000"/>
          <w:spacing w:val="6"/>
          <w:sz w:val="24"/>
          <w:szCs w:val="24"/>
        </w:rPr>
        <w:br/>
      </w:r>
      <w:r>
        <w:rPr>
          <w:color w:val="000000"/>
          <w:spacing w:val="6"/>
          <w:sz w:val="24"/>
          <w:szCs w:val="24"/>
        </w:rPr>
        <w:t>O PRZYZNANIE STYPENDIUM SOCJALNEGO</w:t>
      </w:r>
    </w:p>
    <w:p w14:paraId="4ACB4623" w14:textId="77777777" w:rsidR="00246F8B" w:rsidRDefault="00246F8B" w:rsidP="00246F8B"/>
    <w:p w14:paraId="734E9529" w14:textId="77777777" w:rsidR="00246F8B" w:rsidRDefault="00246F8B" w:rsidP="00246F8B"/>
    <w:p w14:paraId="28BD4E0A" w14:textId="77777777" w:rsidR="00246F8B" w:rsidRDefault="00246F8B" w:rsidP="00246F8B">
      <w:pPr>
        <w:tabs>
          <w:tab w:val="left" w:leader="dot" w:pos="1418"/>
          <w:tab w:val="left" w:leader="dot" w:pos="6379"/>
          <w:tab w:val="right" w:leader="dot" w:pos="9639"/>
          <w:tab w:val="left" w:leader="dot" w:pos="9923"/>
        </w:tabs>
        <w:spacing w:line="480" w:lineRule="auto"/>
        <w:jc w:val="both"/>
        <w:rPr>
          <w:b/>
          <w:color w:val="000000"/>
        </w:rPr>
      </w:pPr>
      <w:r>
        <w:rPr>
          <w:b/>
          <w:color w:val="000000"/>
        </w:rPr>
        <w:t xml:space="preserve">Imię i nazwisko </w:t>
      </w:r>
      <w:r>
        <w:rPr>
          <w:b/>
          <w:color w:val="000000"/>
        </w:rPr>
        <w:tab/>
      </w:r>
      <w:r>
        <w:rPr>
          <w:color w:val="000000"/>
        </w:rPr>
        <w:tab/>
        <w:t xml:space="preserve"> </w:t>
      </w:r>
      <w:r>
        <w:rPr>
          <w:b/>
          <w:color w:val="000000"/>
        </w:rPr>
        <w:t xml:space="preserve">nr albumu </w:t>
      </w:r>
      <w:r>
        <w:rPr>
          <w:color w:val="000000"/>
        </w:rPr>
        <w:tab/>
      </w:r>
    </w:p>
    <w:p w14:paraId="0167B120" w14:textId="77777777" w:rsidR="00246F8B" w:rsidRDefault="00246F8B" w:rsidP="00246F8B">
      <w:pPr>
        <w:tabs>
          <w:tab w:val="left" w:pos="4536"/>
          <w:tab w:val="right" w:leader="dot" w:pos="9639"/>
          <w:tab w:val="left" w:leader="dot" w:pos="9923"/>
        </w:tabs>
        <w:spacing w:line="480" w:lineRule="auto"/>
        <w:rPr>
          <w:b/>
          <w:color w:val="000000"/>
        </w:rPr>
      </w:pPr>
      <w:r>
        <w:rPr>
          <w:b/>
          <w:color w:val="000000"/>
        </w:rPr>
        <w:t xml:space="preserve">Wydział </w:t>
      </w:r>
      <w:r>
        <w:rPr>
          <w:color w:val="000000"/>
        </w:rPr>
        <w:t>………………………………………….........</w:t>
      </w:r>
      <w:r>
        <w:rPr>
          <w:b/>
          <w:color w:val="000000"/>
        </w:rPr>
        <w:t xml:space="preserve"> </w:t>
      </w:r>
      <w:r>
        <w:rPr>
          <w:b/>
          <w:color w:val="000000"/>
        </w:rPr>
        <w:tab/>
        <w:t xml:space="preserve">dyscyplina </w:t>
      </w:r>
      <w:r>
        <w:rPr>
          <w:color w:val="000000"/>
        </w:rPr>
        <w:tab/>
      </w:r>
    </w:p>
    <w:p w14:paraId="0202C3CA" w14:textId="77777777" w:rsidR="00246F8B" w:rsidRDefault="00246F8B" w:rsidP="00246F8B">
      <w:pPr>
        <w:tabs>
          <w:tab w:val="right" w:leader="dot" w:pos="9639"/>
          <w:tab w:val="left" w:leader="dot" w:pos="9923"/>
        </w:tabs>
        <w:spacing w:line="480" w:lineRule="auto"/>
        <w:rPr>
          <w:b/>
          <w:color w:val="000000"/>
        </w:rPr>
      </w:pPr>
      <w:r>
        <w:rPr>
          <w:b/>
          <w:color w:val="000000"/>
        </w:rPr>
        <w:t xml:space="preserve">Zakład/Katedra </w:t>
      </w:r>
      <w:r>
        <w:rPr>
          <w:color w:val="000000"/>
        </w:rPr>
        <w:tab/>
      </w:r>
    </w:p>
    <w:p w14:paraId="3F1DC179" w14:textId="77777777" w:rsidR="00246F8B" w:rsidRDefault="00246F8B" w:rsidP="00246F8B">
      <w:pPr>
        <w:tabs>
          <w:tab w:val="left" w:leader="dot" w:pos="6379"/>
          <w:tab w:val="left" w:leader="dot" w:pos="9923"/>
        </w:tabs>
        <w:spacing w:line="480" w:lineRule="auto"/>
        <w:rPr>
          <w:b/>
          <w:color w:val="000000"/>
        </w:rPr>
      </w:pPr>
      <w:r>
        <w:rPr>
          <w:b/>
          <w:color w:val="000000"/>
        </w:rPr>
        <w:t xml:space="preserve">Data rozpoczęcia studiów doktoranckich </w:t>
      </w:r>
      <w:r>
        <w:rPr>
          <w:color w:val="000000"/>
        </w:rPr>
        <w:t xml:space="preserve">………………… </w:t>
      </w:r>
      <w:r>
        <w:rPr>
          <w:b/>
          <w:color w:val="000000"/>
        </w:rPr>
        <w:t xml:space="preserve">rok studiów </w:t>
      </w:r>
      <w:r>
        <w:rPr>
          <w:color w:val="000000"/>
        </w:rPr>
        <w:t xml:space="preserve">………… </w:t>
      </w:r>
      <w:r>
        <w:rPr>
          <w:b/>
          <w:color w:val="000000"/>
        </w:rPr>
        <w:t>studia stacjonarne/niestacjonarne*</w:t>
      </w:r>
    </w:p>
    <w:p w14:paraId="739420EC" w14:textId="77777777" w:rsidR="00246F8B" w:rsidRDefault="00246F8B" w:rsidP="00246F8B">
      <w:pPr>
        <w:tabs>
          <w:tab w:val="left" w:leader="dot" w:pos="4962"/>
          <w:tab w:val="right" w:leader="dot" w:pos="9639"/>
          <w:tab w:val="left" w:leader="dot" w:pos="9923"/>
        </w:tabs>
        <w:spacing w:line="480" w:lineRule="auto"/>
        <w:rPr>
          <w:b/>
          <w:color w:val="000000"/>
        </w:rPr>
      </w:pPr>
      <w:r>
        <w:rPr>
          <w:b/>
          <w:color w:val="000000"/>
        </w:rPr>
        <w:t xml:space="preserve">Nr telefonu kontaktowego </w:t>
      </w:r>
      <w:r>
        <w:rPr>
          <w:color w:val="000000"/>
        </w:rPr>
        <w:tab/>
        <w:t xml:space="preserve"> </w:t>
      </w:r>
      <w:r>
        <w:rPr>
          <w:b/>
          <w:color w:val="000000"/>
        </w:rPr>
        <w:t xml:space="preserve">email </w:t>
      </w:r>
      <w:r>
        <w:rPr>
          <w:color w:val="000000"/>
        </w:rPr>
        <w:tab/>
      </w:r>
    </w:p>
    <w:p w14:paraId="14BFE6C9" w14:textId="77777777" w:rsidR="00246F8B" w:rsidRDefault="00246F8B" w:rsidP="00246F8B">
      <w:pPr>
        <w:tabs>
          <w:tab w:val="right" w:pos="9639"/>
          <w:tab w:val="left" w:leader="dot" w:pos="9923"/>
        </w:tabs>
        <w:spacing w:line="480" w:lineRule="auto"/>
        <w:rPr>
          <w:b/>
          <w:color w:val="000000"/>
        </w:rPr>
      </w:pPr>
      <w:r>
        <w:rPr>
          <w:b/>
          <w:color w:val="000000"/>
        </w:rPr>
        <w:t>Adres stałego zamieszkania</w:t>
      </w:r>
      <w:r>
        <w:rPr>
          <w:color w:val="000000"/>
        </w:rPr>
        <w:t>……………………………………………………………………………………………….</w:t>
      </w:r>
      <w:r>
        <w:rPr>
          <w:color w:val="000000"/>
        </w:rPr>
        <w:tab/>
      </w:r>
    </w:p>
    <w:p w14:paraId="210579F9" w14:textId="77777777" w:rsidR="00246F8B" w:rsidRDefault="00246F8B" w:rsidP="00246F8B">
      <w:pPr>
        <w:tabs>
          <w:tab w:val="right" w:leader="dot" w:pos="9639"/>
          <w:tab w:val="left" w:leader="dot" w:pos="9923"/>
        </w:tabs>
        <w:spacing w:line="480" w:lineRule="auto"/>
        <w:rPr>
          <w:color w:val="000000"/>
          <w:sz w:val="16"/>
        </w:rPr>
      </w:pPr>
      <w:r>
        <w:rPr>
          <w:b/>
          <w:color w:val="000000"/>
        </w:rPr>
        <w:t>Adres zamieszkania w trakcie studiów</w:t>
      </w:r>
      <w:r>
        <w:rPr>
          <w:color w:val="000000"/>
        </w:rPr>
        <w:t xml:space="preserve"> </w:t>
      </w:r>
      <w:r>
        <w:rPr>
          <w:color w:val="000000"/>
        </w:rPr>
        <w:tab/>
      </w:r>
    </w:p>
    <w:tbl>
      <w:tblPr>
        <w:tblW w:w="0" w:type="auto"/>
        <w:tblInd w:w="5" w:type="dxa"/>
        <w:tblLayout w:type="fixed"/>
        <w:tblCellMar>
          <w:left w:w="0" w:type="dxa"/>
          <w:right w:w="0" w:type="dxa"/>
        </w:tblCellMar>
        <w:tblLook w:val="0000" w:firstRow="0" w:lastRow="0" w:firstColumn="0" w:lastColumn="0" w:noHBand="0" w:noVBand="0"/>
      </w:tblPr>
      <w:tblGrid>
        <w:gridCol w:w="2351"/>
        <w:gridCol w:w="230"/>
        <w:gridCol w:w="232"/>
        <w:gridCol w:w="236"/>
        <w:gridCol w:w="231"/>
        <w:gridCol w:w="231"/>
        <w:gridCol w:w="230"/>
        <w:gridCol w:w="231"/>
        <w:gridCol w:w="238"/>
        <w:gridCol w:w="231"/>
        <w:gridCol w:w="232"/>
        <w:gridCol w:w="230"/>
        <w:gridCol w:w="231"/>
        <w:gridCol w:w="238"/>
        <w:gridCol w:w="231"/>
        <w:gridCol w:w="231"/>
        <w:gridCol w:w="231"/>
        <w:gridCol w:w="231"/>
        <w:gridCol w:w="238"/>
        <w:gridCol w:w="231"/>
        <w:gridCol w:w="231"/>
        <w:gridCol w:w="231"/>
        <w:gridCol w:w="230"/>
        <w:gridCol w:w="238"/>
        <w:gridCol w:w="231"/>
        <w:gridCol w:w="231"/>
        <w:gridCol w:w="232"/>
        <w:gridCol w:w="230"/>
        <w:gridCol w:w="238"/>
        <w:gridCol w:w="231"/>
        <w:gridCol w:w="231"/>
        <w:gridCol w:w="231"/>
        <w:gridCol w:w="281"/>
      </w:tblGrid>
      <w:tr w:rsidR="00246F8B" w14:paraId="14E6BC76" w14:textId="77777777" w:rsidTr="000F31EC">
        <w:trPr>
          <w:cantSplit/>
          <w:trHeight w:hRule="exact" w:val="510"/>
        </w:trPr>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0DD6" w14:textId="77777777" w:rsidR="00246F8B" w:rsidRDefault="00246F8B" w:rsidP="000F31EC">
            <w:pPr>
              <w:pStyle w:val="Nagwek1"/>
              <w:keepNext w:val="0"/>
              <w:keepLines w:val="0"/>
              <w:widowControl w:val="0"/>
              <w:numPr>
                <w:ilvl w:val="0"/>
                <w:numId w:val="21"/>
              </w:numPr>
              <w:spacing w:before="0" w:after="0"/>
              <w:rPr>
                <w:color w:val="000000"/>
                <w:sz w:val="16"/>
              </w:rPr>
            </w:pPr>
            <w:r>
              <w:rPr>
                <w:color w:val="000000"/>
                <w:sz w:val="16"/>
              </w:rPr>
              <w:t>Numer konta bankowego</w:t>
            </w:r>
          </w:p>
        </w:tc>
        <w:tc>
          <w:tcPr>
            <w:tcW w:w="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0B66A"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DB06"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38D7"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6AC4"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D92B"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F2AD"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CF90"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6C66"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81E3"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AC78"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4A9D"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4CC5"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CBFA"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0852"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FBBF"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C8C94"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DA77"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D2C2"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839EA"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28CE4"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5133DA39"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vAlign w:val="center"/>
          </w:tcPr>
          <w:p w14:paraId="4D479CEA"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vAlign w:val="center"/>
          </w:tcPr>
          <w:p w14:paraId="4F5B9F8A"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vAlign w:val="center"/>
          </w:tcPr>
          <w:p w14:paraId="09044581"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03EB2D93"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2" w:type="dxa"/>
            <w:tcBorders>
              <w:top w:val="single" w:sz="4" w:space="0" w:color="000000"/>
              <w:left w:val="single" w:sz="4" w:space="0" w:color="000000"/>
              <w:bottom w:val="single" w:sz="4" w:space="0" w:color="000000"/>
              <w:right w:val="single" w:sz="4" w:space="0" w:color="000000"/>
            </w:tcBorders>
            <w:vAlign w:val="center"/>
          </w:tcPr>
          <w:p w14:paraId="70400D5B"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0" w:type="dxa"/>
            <w:tcBorders>
              <w:top w:val="single" w:sz="4" w:space="0" w:color="000000"/>
              <w:left w:val="single" w:sz="4" w:space="0" w:color="000000"/>
              <w:bottom w:val="single" w:sz="4" w:space="0" w:color="000000"/>
              <w:right w:val="single" w:sz="4" w:space="0" w:color="000000"/>
            </w:tcBorders>
            <w:vAlign w:val="center"/>
          </w:tcPr>
          <w:p w14:paraId="644D5BA9"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8" w:type="dxa"/>
            <w:tcBorders>
              <w:top w:val="single" w:sz="4" w:space="0" w:color="000000"/>
              <w:left w:val="single" w:sz="4" w:space="0" w:color="000000"/>
              <w:bottom w:val="single" w:sz="4" w:space="0" w:color="000000"/>
              <w:right w:val="single" w:sz="4" w:space="0" w:color="000000"/>
            </w:tcBorders>
            <w:vAlign w:val="center"/>
          </w:tcPr>
          <w:p w14:paraId="06C24920" w14:textId="77777777" w:rsidR="00246F8B" w:rsidRDefault="00246F8B" w:rsidP="000F31EC">
            <w:pPr>
              <w:pStyle w:val="Nagwek1"/>
              <w:keepNext w:val="0"/>
              <w:keepLines w:val="0"/>
              <w:widowControl w:val="0"/>
              <w:numPr>
                <w:ilvl w:val="0"/>
                <w:numId w:val="21"/>
              </w:numPr>
              <w:spacing w:before="0" w:after="0"/>
              <w:jc w:val="center"/>
              <w:rPr>
                <w:color w:val="000000"/>
                <w:sz w:val="16"/>
              </w:rPr>
            </w:pPr>
            <w:r>
              <w:rPr>
                <w:color w:val="000000"/>
                <w:sz w:val="16"/>
              </w:rPr>
              <w:t>-</w:t>
            </w:r>
          </w:p>
        </w:tc>
        <w:tc>
          <w:tcPr>
            <w:tcW w:w="231" w:type="dxa"/>
            <w:tcBorders>
              <w:top w:val="single" w:sz="4" w:space="0" w:color="000000"/>
              <w:left w:val="single" w:sz="4" w:space="0" w:color="000000"/>
              <w:bottom w:val="single" w:sz="4" w:space="0" w:color="000000"/>
              <w:right w:val="single" w:sz="4" w:space="0" w:color="000000"/>
            </w:tcBorders>
            <w:vAlign w:val="center"/>
          </w:tcPr>
          <w:p w14:paraId="667C0539"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3EE1492D"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31" w:type="dxa"/>
            <w:tcBorders>
              <w:top w:val="single" w:sz="4" w:space="0" w:color="000000"/>
              <w:left w:val="single" w:sz="4" w:space="0" w:color="000000"/>
              <w:bottom w:val="single" w:sz="4" w:space="0" w:color="000000"/>
              <w:right w:val="single" w:sz="4" w:space="0" w:color="000000"/>
            </w:tcBorders>
            <w:vAlign w:val="center"/>
          </w:tcPr>
          <w:p w14:paraId="63C12BA5"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c>
          <w:tcPr>
            <w:tcW w:w="281" w:type="dxa"/>
            <w:tcBorders>
              <w:top w:val="single" w:sz="4" w:space="0" w:color="000000"/>
              <w:left w:val="single" w:sz="4" w:space="0" w:color="000000"/>
              <w:bottom w:val="single" w:sz="4" w:space="0" w:color="000000"/>
              <w:right w:val="single" w:sz="4" w:space="0" w:color="000000"/>
            </w:tcBorders>
            <w:vAlign w:val="center"/>
          </w:tcPr>
          <w:p w14:paraId="04B45327" w14:textId="77777777" w:rsidR="00246F8B" w:rsidRDefault="00246F8B" w:rsidP="000F31EC">
            <w:pPr>
              <w:pStyle w:val="Nagwek1"/>
              <w:keepNext w:val="0"/>
              <w:keepLines w:val="0"/>
              <w:widowControl w:val="0"/>
              <w:numPr>
                <w:ilvl w:val="0"/>
                <w:numId w:val="21"/>
              </w:numPr>
              <w:spacing w:before="0" w:after="0"/>
              <w:jc w:val="center"/>
              <w:rPr>
                <w:color w:val="000000"/>
                <w:sz w:val="16"/>
              </w:rPr>
            </w:pPr>
          </w:p>
        </w:tc>
      </w:tr>
    </w:tbl>
    <w:p w14:paraId="72D8C4AB" w14:textId="77777777" w:rsidR="00246F8B" w:rsidRDefault="00246F8B" w:rsidP="00246F8B">
      <w:pPr>
        <w:tabs>
          <w:tab w:val="left" w:pos="0"/>
        </w:tabs>
        <w:spacing w:before="120" w:line="360" w:lineRule="auto"/>
        <w:rPr>
          <w:b/>
          <w:color w:val="000000"/>
        </w:rPr>
      </w:pPr>
      <w:r>
        <w:rPr>
          <w:b/>
          <w:color w:val="000000"/>
        </w:rPr>
        <w:t>Proszę o przyznanie</w:t>
      </w:r>
      <w:r>
        <w:rPr>
          <w:b/>
          <w:color w:val="000000"/>
          <w:vertAlign w:val="superscript"/>
        </w:rPr>
        <w:t>**</w:t>
      </w:r>
      <w:r>
        <w:rPr>
          <w:b/>
          <w:color w:val="000000"/>
        </w:rPr>
        <w:t>:</w:t>
      </w:r>
    </w:p>
    <w:p w14:paraId="00FDD11B" w14:textId="77777777" w:rsidR="00246F8B" w:rsidRDefault="00246F8B" w:rsidP="00246F8B">
      <w:pPr>
        <w:spacing w:after="60"/>
        <w:ind w:left="426" w:hanging="284"/>
        <w:rPr>
          <w:b/>
          <w:color w:val="000000"/>
        </w:rPr>
      </w:pPr>
      <w:r>
        <w:rPr>
          <w:b/>
          <w:color w:val="000000"/>
        </w:rPr>
        <w:t></w:t>
      </w:r>
      <w:r>
        <w:rPr>
          <w:b/>
          <w:color w:val="000000"/>
        </w:rPr>
        <w:tab/>
        <w:t xml:space="preserve">stypendium  socjalnego </w:t>
      </w:r>
    </w:p>
    <w:p w14:paraId="244BAB63" w14:textId="77777777" w:rsidR="00246F8B" w:rsidRDefault="00246F8B" w:rsidP="00246F8B">
      <w:pPr>
        <w:spacing w:after="60"/>
        <w:ind w:left="426" w:hanging="284"/>
        <w:rPr>
          <w:b/>
          <w:color w:val="000000"/>
        </w:rPr>
      </w:pPr>
      <w:r>
        <w:rPr>
          <w:b/>
          <w:color w:val="000000"/>
        </w:rPr>
        <w:t></w:t>
      </w:r>
      <w:r>
        <w:rPr>
          <w:b/>
          <w:color w:val="000000"/>
        </w:rPr>
        <w:tab/>
        <w:t xml:space="preserve">stypendium socjalnego w zwiększonej wysokości z tytułu </w:t>
      </w:r>
    </w:p>
    <w:p w14:paraId="05FABFC0" w14:textId="77777777" w:rsidR="00246F8B" w:rsidRDefault="00246F8B" w:rsidP="00246F8B">
      <w:pPr>
        <w:spacing w:after="60"/>
        <w:ind w:left="709" w:hanging="284"/>
        <w:rPr>
          <w:b/>
          <w:color w:val="000000"/>
        </w:rPr>
      </w:pPr>
      <w:r>
        <w:rPr>
          <w:b/>
          <w:color w:val="000000"/>
        </w:rPr>
        <w:t></w:t>
      </w:r>
      <w:r>
        <w:rPr>
          <w:b/>
          <w:color w:val="000000"/>
        </w:rPr>
        <w:tab/>
        <w:t>zamieszkania w domu studenckim lub w obiekcie innym niż dom studencki</w:t>
      </w:r>
    </w:p>
    <w:p w14:paraId="7F9ACC00" w14:textId="77777777" w:rsidR="00246F8B" w:rsidRDefault="00246F8B" w:rsidP="00246F8B">
      <w:pPr>
        <w:spacing w:after="60"/>
        <w:ind w:left="709" w:hanging="284"/>
        <w:rPr>
          <w:b/>
          <w:color w:val="000000"/>
        </w:rPr>
      </w:pPr>
      <w:r>
        <w:rPr>
          <w:b/>
          <w:color w:val="000000"/>
        </w:rPr>
        <w:t></w:t>
      </w:r>
      <w:r>
        <w:rPr>
          <w:b/>
          <w:color w:val="000000"/>
        </w:rPr>
        <w:tab/>
        <w:t xml:space="preserve">zamieszkania z niepracującym małżonkiem lub dzieckiem doktoranta w domu studenckim lub w obiekcie innym niż dom studencki </w:t>
      </w:r>
    </w:p>
    <w:p w14:paraId="70911ABD" w14:textId="77777777" w:rsidR="00246F8B" w:rsidRDefault="00246F8B" w:rsidP="00246F8B">
      <w:pPr>
        <w:pStyle w:val="Tekstpodstawowy"/>
        <w:jc w:val="both"/>
        <w:rPr>
          <w:color w:val="000000"/>
          <w:sz w:val="18"/>
        </w:rPr>
      </w:pPr>
      <w:r>
        <w:rPr>
          <w:b/>
          <w:color w:val="000000"/>
          <w:sz w:val="20"/>
        </w:rPr>
        <w:t>W przypadku stypendium socjalnego w zwiększonej wysokości należy napisać uzasadnienie braku możliwości lub znacznego utrudnienia codziennego dojazdu z miejsca stałego zamieszkania do Uczelni</w:t>
      </w:r>
      <w:r>
        <w:rPr>
          <w:color w:val="000000"/>
          <w:sz w:val="20"/>
        </w:rPr>
        <w:t xml:space="preserve"> (np. odległość z miejsca stałego zamieszkania do Uczelni, koszt transportu, czas dojazdu, dostępność transportu, inne):</w:t>
      </w:r>
    </w:p>
    <w:p w14:paraId="09BBBB20" w14:textId="77777777" w:rsidR="00246F8B" w:rsidRDefault="00246F8B" w:rsidP="00246F8B">
      <w:pPr>
        <w:tabs>
          <w:tab w:val="left" w:leader="dot" w:pos="9923"/>
        </w:tabs>
        <w:spacing w:before="120" w:after="240"/>
        <w:rPr>
          <w:color w:val="000000"/>
          <w:sz w:val="18"/>
        </w:rPr>
      </w:pPr>
      <w:r>
        <w:rPr>
          <w:color w:val="000000"/>
          <w:sz w:val="18"/>
        </w:rPr>
        <w:tab/>
      </w:r>
    </w:p>
    <w:p w14:paraId="020674D9" w14:textId="77777777" w:rsidR="00246F8B" w:rsidRDefault="00246F8B" w:rsidP="00246F8B">
      <w:pPr>
        <w:tabs>
          <w:tab w:val="left" w:leader="dot" w:pos="9923"/>
        </w:tabs>
        <w:spacing w:before="120" w:after="240"/>
        <w:rPr>
          <w:color w:val="000000"/>
          <w:sz w:val="18"/>
        </w:rPr>
      </w:pPr>
      <w:r>
        <w:rPr>
          <w:color w:val="000000"/>
          <w:sz w:val="18"/>
        </w:rPr>
        <w:tab/>
      </w:r>
    </w:p>
    <w:p w14:paraId="4CBD617A" w14:textId="77777777" w:rsidR="00246F8B" w:rsidRDefault="00246F8B" w:rsidP="00246F8B">
      <w:pPr>
        <w:tabs>
          <w:tab w:val="left" w:leader="dot" w:pos="9923"/>
        </w:tabs>
        <w:spacing w:before="120"/>
        <w:rPr>
          <w:b/>
        </w:rPr>
      </w:pPr>
      <w:r>
        <w:rPr>
          <w:color w:val="000000"/>
          <w:sz w:val="18"/>
        </w:rPr>
        <w:tab/>
      </w:r>
    </w:p>
    <w:p w14:paraId="18516B74" w14:textId="77777777" w:rsidR="00246F8B" w:rsidRDefault="00246F8B" w:rsidP="00246F8B">
      <w:pPr>
        <w:spacing w:before="120" w:after="60" w:line="276" w:lineRule="auto"/>
        <w:rPr>
          <w:rFonts w:eastAsia="Symbol"/>
          <w:b/>
        </w:rPr>
      </w:pPr>
      <w:r>
        <w:rPr>
          <w:b/>
        </w:rPr>
        <w:t>Oświadczam, że:</w:t>
      </w:r>
    </w:p>
    <w:p w14:paraId="0693FB5D" w14:textId="77777777" w:rsidR="00246F8B" w:rsidRDefault="00246F8B" w:rsidP="00246F8B">
      <w:pPr>
        <w:spacing w:before="120" w:after="240" w:line="276" w:lineRule="auto"/>
        <w:ind w:left="284" w:hanging="284"/>
        <w:rPr>
          <w:rFonts w:eastAsia="Symbol"/>
          <w:b/>
        </w:rPr>
      </w:pPr>
      <w:r>
        <w:rPr>
          <w:rFonts w:eastAsia="Symbol"/>
          <w:b/>
        </w:rPr>
        <w:t>   nigdy dotychczas nie byłem (-</w:t>
      </w:r>
      <w:proofErr w:type="spellStart"/>
      <w:r>
        <w:rPr>
          <w:rFonts w:eastAsia="Symbol"/>
          <w:b/>
        </w:rPr>
        <w:t>am</w:t>
      </w:r>
      <w:proofErr w:type="spellEnd"/>
      <w:r>
        <w:rPr>
          <w:rFonts w:eastAsia="Symbol"/>
          <w:b/>
        </w:rPr>
        <w:t>) uczestnikiem studiów doktoranckich**</w:t>
      </w:r>
    </w:p>
    <w:p w14:paraId="761ED76E" w14:textId="77777777" w:rsidR="00246F8B" w:rsidRDefault="00246F8B" w:rsidP="00246F8B">
      <w:pPr>
        <w:spacing w:before="120" w:after="60" w:line="276" w:lineRule="auto"/>
        <w:rPr>
          <w:rFonts w:eastAsia="Symbol"/>
          <w:b/>
          <w:i/>
        </w:rPr>
      </w:pPr>
      <w:r>
        <w:rPr>
          <w:rFonts w:eastAsia="Symbol"/>
          <w:b/>
        </w:rPr>
        <w:t>   ukończyłem (-</w:t>
      </w:r>
      <w:proofErr w:type="spellStart"/>
      <w:r>
        <w:rPr>
          <w:rFonts w:eastAsia="Symbol"/>
          <w:b/>
        </w:rPr>
        <w:t>am</w:t>
      </w:r>
      <w:proofErr w:type="spellEnd"/>
      <w:r>
        <w:rPr>
          <w:rFonts w:eastAsia="Symbol"/>
          <w:b/>
        </w:rPr>
        <w:t>) studia doktoranckie, studiuję na studiach doktoranckich lub kiedykolwiek podjąłem/podjęłam studia doktoranckie**:</w:t>
      </w:r>
    </w:p>
    <w:p w14:paraId="183B7D17" w14:textId="77777777" w:rsidR="00246F8B" w:rsidRDefault="00246F8B" w:rsidP="00246F8B">
      <w:pPr>
        <w:spacing w:before="120" w:after="120" w:line="276" w:lineRule="auto"/>
      </w:pPr>
      <w:r>
        <w:rPr>
          <w:rFonts w:eastAsia="Symbol"/>
          <w:b/>
          <w:i/>
        </w:rPr>
        <w:t xml:space="preserve">                                                      </w:t>
      </w:r>
      <w:r>
        <w:rPr>
          <w:rFonts w:eastAsia="Symbol"/>
          <w:i/>
        </w:rPr>
        <w:t>(proszę uzupełnić dane poniżej)</w:t>
      </w:r>
    </w:p>
    <w:p w14:paraId="3D3AA503" w14:textId="77777777" w:rsidR="00246F8B" w:rsidRDefault="00246F8B" w:rsidP="00246F8B">
      <w:pPr>
        <w:ind w:hanging="28"/>
      </w:pPr>
      <w:r>
        <w:t>1) ukończyłem(-</w:t>
      </w:r>
      <w:proofErr w:type="spellStart"/>
      <w:r>
        <w:t>am</w:t>
      </w:r>
      <w:proofErr w:type="spellEnd"/>
      <w:r>
        <w:t>) studia doktoranckie*</w:t>
      </w:r>
    </w:p>
    <w:p w14:paraId="0DD92CC6" w14:textId="77777777" w:rsidR="00246F8B" w:rsidRDefault="00246F8B" w:rsidP="00246F8B">
      <w:pPr>
        <w:ind w:hanging="28"/>
      </w:pPr>
    </w:p>
    <w:p w14:paraId="5F9762BF" w14:textId="77777777" w:rsidR="00246F8B" w:rsidRDefault="00246F8B" w:rsidP="00246F8B">
      <w:pPr>
        <w:ind w:hanging="28"/>
      </w:pPr>
    </w:p>
    <w:p w14:paraId="4DB429C7" w14:textId="77777777" w:rsidR="00246F8B" w:rsidRDefault="00246F8B" w:rsidP="00246F8B">
      <w:pPr>
        <w:ind w:hanging="28"/>
        <w:rPr>
          <w:b/>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3B3A2D1" w14:textId="77777777" w:rsidR="00246F8B" w:rsidRDefault="00246F8B" w:rsidP="00246F8B">
      <w:pPr>
        <w:spacing w:after="240" w:line="360" w:lineRule="auto"/>
        <w:rPr>
          <w:sz w:val="16"/>
        </w:rPr>
      </w:pPr>
      <w:r>
        <w:rPr>
          <w:b/>
        </w:rPr>
        <w:t xml:space="preserve"> (proszę wpisać nazwę uczelni, okres studiowania od… do… oraz datę nadania stopnia doktora)</w:t>
      </w:r>
    </w:p>
    <w:p w14:paraId="75E6A5CC" w14:textId="77777777" w:rsidR="00D873F6" w:rsidRDefault="00D873F6">
      <w:pPr>
        <w:suppressAutoHyphens w:val="0"/>
        <w:spacing w:after="160" w:line="259" w:lineRule="auto"/>
      </w:pPr>
      <w:r>
        <w:br w:type="page"/>
      </w:r>
    </w:p>
    <w:p w14:paraId="76DBE47B" w14:textId="64DC639F" w:rsidR="00246F8B" w:rsidRPr="00FD0A65" w:rsidRDefault="00246F8B" w:rsidP="00246F8B">
      <w:pPr>
        <w:pBdr>
          <w:top w:val="nil"/>
          <w:left w:val="nil"/>
          <w:bottom w:val="nil"/>
          <w:right w:val="nil"/>
          <w:between w:val="nil"/>
        </w:pBdr>
        <w:tabs>
          <w:tab w:val="left" w:pos="10773"/>
        </w:tabs>
        <w:spacing w:before="240"/>
        <w:ind w:left="142" w:hanging="170"/>
      </w:pPr>
      <w:r w:rsidRPr="00FD0A65">
        <w:t>2) rozpocząłem(-</w:t>
      </w:r>
      <w:proofErr w:type="spellStart"/>
      <w:r w:rsidRPr="00FD0A65">
        <w:t>am</w:t>
      </w:r>
      <w:proofErr w:type="spellEnd"/>
      <w:r w:rsidRPr="00FD0A65">
        <w:t>) i obecnie jestem uczestnikiem studió</w:t>
      </w:r>
      <w:r>
        <w:t xml:space="preserve">w doktoranckich </w:t>
      </w:r>
      <w:r>
        <w:rPr>
          <w:b/>
        </w:rPr>
        <w:t>*</w:t>
      </w:r>
    </w:p>
    <w:p w14:paraId="65A5B31C" w14:textId="77777777" w:rsidR="00246F8B" w:rsidRPr="00FD0A65" w:rsidRDefault="00246F8B" w:rsidP="00246F8B">
      <w:pPr>
        <w:pBdr>
          <w:top w:val="nil"/>
          <w:left w:val="nil"/>
          <w:bottom w:val="nil"/>
          <w:right w:val="nil"/>
          <w:between w:val="nil"/>
        </w:pBdr>
        <w:ind w:hanging="28"/>
        <w:rPr>
          <w:u w:val="dotted"/>
        </w:rPr>
      </w:pPr>
    </w:p>
    <w:p w14:paraId="20D524B2" w14:textId="77777777" w:rsidR="00246F8B" w:rsidRPr="00FD0A65" w:rsidRDefault="00246F8B" w:rsidP="00246F8B">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2BED8D3E" w14:textId="77777777" w:rsidR="00246F8B" w:rsidRPr="00FD0A65" w:rsidRDefault="00246F8B" w:rsidP="00246F8B">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53504F6D" w14:textId="77777777" w:rsidR="00246F8B" w:rsidRPr="00FD0A65" w:rsidRDefault="00246F8B" w:rsidP="00246F8B">
      <w:pPr>
        <w:pBdr>
          <w:top w:val="nil"/>
          <w:left w:val="nil"/>
          <w:bottom w:val="nil"/>
          <w:right w:val="nil"/>
          <w:between w:val="nil"/>
        </w:pBdr>
        <w:tabs>
          <w:tab w:val="left" w:pos="10773"/>
        </w:tabs>
        <w:ind w:left="142" w:hanging="170"/>
      </w:pPr>
      <w:r w:rsidRPr="00FD0A65">
        <w:t>3) kiedykolwiek byłem (-</w:t>
      </w:r>
      <w:proofErr w:type="spellStart"/>
      <w:r w:rsidRPr="00FD0A65">
        <w:t>am</w:t>
      </w:r>
      <w:proofErr w:type="spellEnd"/>
      <w:r w:rsidRPr="00FD0A65">
        <w:t>) uczestnikiem studiów doktoranckich</w:t>
      </w:r>
      <w:r>
        <w:t>*</w:t>
      </w:r>
    </w:p>
    <w:p w14:paraId="4B03E283" w14:textId="77777777" w:rsidR="00246F8B" w:rsidRPr="00FD0A65" w:rsidRDefault="00246F8B" w:rsidP="00246F8B">
      <w:pPr>
        <w:pBdr>
          <w:top w:val="nil"/>
          <w:left w:val="nil"/>
          <w:bottom w:val="nil"/>
          <w:right w:val="nil"/>
          <w:between w:val="nil"/>
        </w:pBdr>
        <w:tabs>
          <w:tab w:val="left" w:pos="10773"/>
        </w:tabs>
        <w:ind w:left="142" w:hanging="170"/>
      </w:pPr>
    </w:p>
    <w:p w14:paraId="6F15943A" w14:textId="77777777" w:rsidR="00246F8B" w:rsidRPr="00FD0A65" w:rsidRDefault="00246F8B" w:rsidP="00246F8B">
      <w:pPr>
        <w:pBdr>
          <w:top w:val="nil"/>
          <w:left w:val="nil"/>
          <w:bottom w:val="nil"/>
          <w:right w:val="nil"/>
          <w:between w:val="nil"/>
        </w:pBdr>
        <w:tabs>
          <w:tab w:val="left" w:pos="10773"/>
        </w:tabs>
        <w:ind w:hanging="28"/>
      </w:pPr>
      <w:r w:rsidRPr="00FD0A65">
        <w:t>…………………………………………………………………………………………………………………</w:t>
      </w:r>
    </w:p>
    <w:p w14:paraId="29E470B4" w14:textId="77777777" w:rsidR="00246F8B" w:rsidRPr="00FD0A65" w:rsidRDefault="00246F8B" w:rsidP="00246F8B">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3BC47824" w14:textId="77777777" w:rsidR="00246F8B" w:rsidRPr="00FD0A65" w:rsidRDefault="00246F8B" w:rsidP="00246F8B">
      <w:pPr>
        <w:pBdr>
          <w:top w:val="nil"/>
          <w:left w:val="nil"/>
          <w:bottom w:val="nil"/>
          <w:right w:val="nil"/>
          <w:between w:val="nil"/>
        </w:pBdr>
        <w:spacing w:after="120"/>
        <w:ind w:firstLine="708"/>
        <w:jc w:val="center"/>
      </w:pPr>
    </w:p>
    <w:p w14:paraId="7B41D33E" w14:textId="77777777" w:rsidR="00246F8B" w:rsidRPr="00FD0A65" w:rsidRDefault="00246F8B" w:rsidP="00246F8B">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2751ED62" w14:textId="77777777" w:rsidR="00246F8B" w:rsidRPr="00FD0A65" w:rsidRDefault="00246F8B" w:rsidP="00246F8B">
      <w:pPr>
        <w:pStyle w:val="Tekstpodstawowy"/>
        <w:spacing w:after="60"/>
        <w:jc w:val="both"/>
        <w:rPr>
          <w:color w:val="000000"/>
          <w:sz w:val="20"/>
        </w:rPr>
      </w:pPr>
    </w:p>
    <w:p w14:paraId="0D0C85D2" w14:textId="77777777" w:rsidR="00246F8B" w:rsidRPr="00FD0A65" w:rsidRDefault="00246F8B" w:rsidP="00246F8B">
      <w:pPr>
        <w:pStyle w:val="Tekstpodstawowy"/>
        <w:spacing w:after="60"/>
        <w:ind w:left="284" w:hanging="284"/>
        <w:jc w:val="both"/>
        <w:rPr>
          <w:color w:val="000000"/>
          <w:sz w:val="20"/>
        </w:rPr>
      </w:pPr>
      <w:r w:rsidRPr="00FD0A65">
        <w:rPr>
          <w:color w:val="000000"/>
          <w:sz w:val="20"/>
        </w:rPr>
        <w:t>Do wniosku dołączam następujące dokumenty:</w:t>
      </w:r>
    </w:p>
    <w:p w14:paraId="34768C20" w14:textId="77777777" w:rsidR="00246F8B" w:rsidRPr="00FD0A65" w:rsidRDefault="00246F8B" w:rsidP="00246F8B">
      <w:pPr>
        <w:pStyle w:val="Tekstpodstawowy"/>
        <w:numPr>
          <w:ilvl w:val="0"/>
          <w:numId w:val="39"/>
        </w:numPr>
        <w:tabs>
          <w:tab w:val="right" w:leader="dot" w:pos="9923"/>
        </w:tabs>
        <w:suppressAutoHyphens w:val="0"/>
        <w:spacing w:after="60"/>
        <w:jc w:val="both"/>
        <w:rPr>
          <w:color w:val="000000"/>
          <w:sz w:val="20"/>
        </w:rPr>
      </w:pPr>
      <w:r w:rsidRPr="00FD0A65">
        <w:rPr>
          <w:color w:val="000000"/>
          <w:sz w:val="20"/>
        </w:rPr>
        <w:tab/>
      </w:r>
    </w:p>
    <w:p w14:paraId="42EA825D" w14:textId="77777777" w:rsidR="00246F8B" w:rsidRPr="00FD0A65" w:rsidRDefault="00246F8B" w:rsidP="00246F8B">
      <w:pPr>
        <w:pStyle w:val="Tekstpodstawowy"/>
        <w:numPr>
          <w:ilvl w:val="0"/>
          <w:numId w:val="39"/>
        </w:numPr>
        <w:tabs>
          <w:tab w:val="right" w:leader="dot" w:pos="9923"/>
        </w:tabs>
        <w:suppressAutoHyphens w:val="0"/>
        <w:spacing w:after="60"/>
        <w:jc w:val="both"/>
        <w:rPr>
          <w:color w:val="000000"/>
          <w:sz w:val="20"/>
        </w:rPr>
      </w:pPr>
      <w:r w:rsidRPr="00FD0A65">
        <w:rPr>
          <w:color w:val="000000"/>
          <w:sz w:val="20"/>
        </w:rPr>
        <w:tab/>
      </w:r>
    </w:p>
    <w:p w14:paraId="3998025A" w14:textId="77777777" w:rsidR="00246F8B" w:rsidRPr="00FD0A65" w:rsidRDefault="00246F8B" w:rsidP="00246F8B">
      <w:pPr>
        <w:pStyle w:val="Tekstpodstawowy"/>
        <w:numPr>
          <w:ilvl w:val="0"/>
          <w:numId w:val="39"/>
        </w:numPr>
        <w:tabs>
          <w:tab w:val="right" w:leader="dot" w:pos="9923"/>
        </w:tabs>
        <w:suppressAutoHyphens w:val="0"/>
        <w:spacing w:after="60"/>
        <w:jc w:val="both"/>
        <w:rPr>
          <w:color w:val="000000"/>
          <w:sz w:val="20"/>
        </w:rPr>
      </w:pPr>
      <w:r w:rsidRPr="00FD0A65">
        <w:rPr>
          <w:color w:val="000000"/>
          <w:sz w:val="20"/>
        </w:rPr>
        <w:tab/>
      </w:r>
    </w:p>
    <w:p w14:paraId="179F0500" w14:textId="77777777" w:rsidR="00246F8B" w:rsidRPr="00FD0A65" w:rsidRDefault="00246F8B" w:rsidP="00246F8B">
      <w:pPr>
        <w:pStyle w:val="Tekstpodstawowywcity"/>
        <w:tabs>
          <w:tab w:val="center" w:pos="1701"/>
          <w:tab w:val="center" w:pos="7938"/>
        </w:tabs>
        <w:spacing w:after="60"/>
        <w:ind w:left="0"/>
        <w:jc w:val="center"/>
        <w:rPr>
          <w:color w:val="000000"/>
        </w:rPr>
      </w:pPr>
    </w:p>
    <w:p w14:paraId="4A8F7D5B" w14:textId="77777777" w:rsidR="00246F8B" w:rsidRDefault="00246F8B" w:rsidP="00246F8B">
      <w:pPr>
        <w:pStyle w:val="Tekstpodstawowywcity"/>
        <w:tabs>
          <w:tab w:val="center" w:pos="1701"/>
          <w:tab w:val="center" w:pos="7938"/>
        </w:tabs>
        <w:spacing w:after="60"/>
        <w:ind w:left="0"/>
        <w:rPr>
          <w:color w:val="000000"/>
        </w:rPr>
      </w:pPr>
      <w:r>
        <w:rPr>
          <w:color w:val="000000"/>
        </w:rPr>
        <w:t>………………………....……………………………</w:t>
      </w:r>
      <w:r>
        <w:rPr>
          <w:color w:val="000000"/>
        </w:rPr>
        <w:tab/>
        <w:t>………………………..………….</w:t>
      </w:r>
    </w:p>
    <w:p w14:paraId="7DC8FA46" w14:textId="77777777" w:rsidR="00246F8B" w:rsidRPr="0068574C" w:rsidRDefault="00246F8B" w:rsidP="00246F8B">
      <w:pPr>
        <w:pStyle w:val="Tekstpodstawowywcity"/>
        <w:tabs>
          <w:tab w:val="center" w:pos="1701"/>
          <w:tab w:val="center" w:pos="7938"/>
        </w:tabs>
        <w:spacing w:after="60"/>
        <w:ind w:left="0"/>
        <w:jc w:val="both"/>
        <w:rPr>
          <w:color w:val="000000"/>
          <w:sz w:val="18"/>
          <w:szCs w:val="18"/>
        </w:rPr>
      </w:pPr>
      <w:r w:rsidRPr="0068574C">
        <w:rPr>
          <w:color w:val="000000"/>
          <w:sz w:val="18"/>
          <w:szCs w:val="18"/>
        </w:rPr>
        <w:t>data i czytelny podpis kierownika studiów doktoranckich</w:t>
      </w:r>
      <w:r w:rsidRPr="0068574C">
        <w:rPr>
          <w:color w:val="000000"/>
          <w:sz w:val="18"/>
          <w:szCs w:val="18"/>
        </w:rPr>
        <w:tab/>
        <w:t>data i czytelny podpis doktoranta</w:t>
      </w:r>
    </w:p>
    <w:p w14:paraId="2236570D" w14:textId="77777777" w:rsidR="00246F8B" w:rsidRDefault="00246F8B" w:rsidP="00246F8B">
      <w:pPr>
        <w:jc w:val="both"/>
        <w:rPr>
          <w:color w:val="000000"/>
          <w:sz w:val="16"/>
        </w:rPr>
      </w:pPr>
    </w:p>
    <w:p w14:paraId="19B65EDF" w14:textId="77777777" w:rsidR="00246F8B" w:rsidRDefault="00246F8B" w:rsidP="00246F8B">
      <w:pPr>
        <w:jc w:val="both"/>
        <w:rPr>
          <w:color w:val="000000"/>
          <w:sz w:val="16"/>
        </w:rPr>
      </w:pPr>
    </w:p>
    <w:p w14:paraId="04625FFD" w14:textId="77777777" w:rsidR="00246F8B" w:rsidRDefault="00246F8B" w:rsidP="00246F8B">
      <w:pPr>
        <w:jc w:val="both"/>
        <w:rPr>
          <w:color w:val="000000"/>
          <w:sz w:val="16"/>
        </w:rPr>
      </w:pPr>
    </w:p>
    <w:p w14:paraId="4D09319E" w14:textId="77777777" w:rsidR="00246F8B" w:rsidRPr="00356F31" w:rsidRDefault="00246F8B" w:rsidP="00246F8B">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74C169E4" w14:textId="77777777" w:rsidR="00246F8B" w:rsidRPr="000178C4" w:rsidRDefault="00246F8B" w:rsidP="00246F8B">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w:t>
      </w:r>
      <w:r>
        <w:rPr>
          <w:sz w:val="18"/>
          <w:szCs w:val="18"/>
        </w:rPr>
        <w:t>innej dyscyplinie</w:t>
      </w:r>
      <w:r w:rsidRPr="000178C4">
        <w:rPr>
          <w:sz w:val="18"/>
          <w:szCs w:val="18"/>
        </w:rPr>
        <w:t>.</w:t>
      </w:r>
    </w:p>
    <w:p w14:paraId="3B083475" w14:textId="77777777" w:rsidR="00246F8B" w:rsidRPr="00356F31" w:rsidRDefault="00246F8B" w:rsidP="00246F8B">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44D1443F" w14:textId="77777777" w:rsidR="00246F8B" w:rsidRPr="000178C4" w:rsidRDefault="00246F8B" w:rsidP="00246F8B">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BFF8597" w14:textId="77777777" w:rsidR="00D873F6" w:rsidRDefault="00246F8B" w:rsidP="00D873F6">
      <w:pPr>
        <w:jc w:val="both"/>
        <w:rPr>
          <w:sz w:val="18"/>
          <w:szCs w:val="18"/>
        </w:rPr>
      </w:pPr>
      <w:r w:rsidRPr="000178C4">
        <w:rPr>
          <w:sz w:val="18"/>
          <w:szCs w:val="18"/>
        </w:rPr>
        <w:t xml:space="preserve">  </w:t>
      </w:r>
    </w:p>
    <w:p w14:paraId="6C6C3E8E" w14:textId="77777777" w:rsidR="00D873F6" w:rsidRDefault="00D873F6" w:rsidP="00D873F6">
      <w:pPr>
        <w:jc w:val="both"/>
        <w:rPr>
          <w:sz w:val="18"/>
          <w:szCs w:val="18"/>
        </w:rPr>
      </w:pPr>
    </w:p>
    <w:p w14:paraId="2C73778D" w14:textId="44B4F01C" w:rsidR="00D873F6" w:rsidRDefault="00D873F6" w:rsidP="00D873F6">
      <w:pPr>
        <w:jc w:val="both"/>
        <w:rPr>
          <w:color w:val="000000"/>
          <w:sz w:val="16"/>
        </w:rPr>
      </w:pPr>
      <w:r>
        <w:rPr>
          <w:sz w:val="16"/>
        </w:rPr>
        <w:t xml:space="preserve">  *niepotrzebne skreślić</w:t>
      </w:r>
    </w:p>
    <w:p w14:paraId="64BE1A30" w14:textId="77777777" w:rsidR="00D873F6" w:rsidRDefault="00D873F6" w:rsidP="00D873F6">
      <w:pPr>
        <w:jc w:val="both"/>
        <w:rPr>
          <w:color w:val="000000"/>
          <w:sz w:val="16"/>
        </w:rPr>
      </w:pPr>
      <w:r>
        <w:rPr>
          <w:color w:val="000000"/>
          <w:sz w:val="16"/>
        </w:rPr>
        <w:t>**właściwe zaznaczyć</w:t>
      </w:r>
    </w:p>
    <w:p w14:paraId="2B33F343" w14:textId="77777777" w:rsidR="00246F8B" w:rsidRPr="000178C4" w:rsidRDefault="00246F8B" w:rsidP="00246F8B">
      <w:pPr>
        <w:pBdr>
          <w:top w:val="nil"/>
          <w:left w:val="nil"/>
          <w:bottom w:val="nil"/>
          <w:right w:val="nil"/>
          <w:between w:val="nil"/>
        </w:pBdr>
        <w:rPr>
          <w:i/>
          <w:sz w:val="16"/>
          <w:szCs w:val="16"/>
        </w:rPr>
      </w:pPr>
    </w:p>
    <w:p w14:paraId="03082B08" w14:textId="77777777" w:rsidR="00246F8B" w:rsidRPr="000178C4" w:rsidRDefault="00246F8B" w:rsidP="00246F8B">
      <w:pPr>
        <w:pBdr>
          <w:top w:val="nil"/>
          <w:left w:val="nil"/>
          <w:bottom w:val="nil"/>
          <w:right w:val="nil"/>
          <w:between w:val="nil"/>
        </w:pBdr>
        <w:ind w:left="170"/>
        <w:jc w:val="both"/>
        <w:rPr>
          <w:sz w:val="18"/>
          <w:szCs w:val="18"/>
        </w:rPr>
      </w:pPr>
    </w:p>
    <w:p w14:paraId="6B6795A4" w14:textId="77777777" w:rsidR="00246F8B" w:rsidRDefault="00246F8B" w:rsidP="00246F8B">
      <w:pPr>
        <w:pBdr>
          <w:top w:val="nil"/>
          <w:left w:val="nil"/>
          <w:bottom w:val="nil"/>
          <w:right w:val="nil"/>
          <w:between w:val="nil"/>
        </w:pBdr>
        <w:ind w:left="6480"/>
        <w:jc w:val="both"/>
      </w:pPr>
    </w:p>
    <w:p w14:paraId="7FE49635" w14:textId="77777777" w:rsidR="00246F8B" w:rsidRPr="000178C4" w:rsidRDefault="00246F8B" w:rsidP="00246F8B">
      <w:pPr>
        <w:pBdr>
          <w:top w:val="nil"/>
          <w:left w:val="nil"/>
          <w:bottom w:val="nil"/>
          <w:right w:val="nil"/>
          <w:between w:val="nil"/>
        </w:pBdr>
        <w:ind w:left="6096"/>
        <w:jc w:val="both"/>
        <w:rPr>
          <w:sz w:val="18"/>
          <w:szCs w:val="18"/>
        </w:rPr>
      </w:pPr>
      <w:r w:rsidRPr="000178C4">
        <w:t>...........................................................</w:t>
      </w:r>
    </w:p>
    <w:p w14:paraId="7F637A18" w14:textId="77777777" w:rsidR="00246F8B" w:rsidRPr="00FD0A65" w:rsidRDefault="00246F8B" w:rsidP="00246F8B">
      <w:pPr>
        <w:pBdr>
          <w:top w:val="nil"/>
          <w:left w:val="nil"/>
          <w:bottom w:val="nil"/>
          <w:right w:val="nil"/>
          <w:between w:val="nil"/>
        </w:pBdr>
        <w:rPr>
          <w:sz w:val="16"/>
          <w:szCs w:val="16"/>
        </w:rPr>
      </w:pPr>
      <w:r w:rsidRPr="000178C4">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Pr="000178C4">
        <w:rPr>
          <w:sz w:val="16"/>
          <w:szCs w:val="16"/>
        </w:rPr>
        <w:t xml:space="preserve">(data i podpis </w:t>
      </w:r>
      <w:r>
        <w:rPr>
          <w:sz w:val="16"/>
          <w:szCs w:val="16"/>
        </w:rPr>
        <w:t>doktoranta</w:t>
      </w:r>
      <w:r w:rsidRPr="000178C4">
        <w:rPr>
          <w:sz w:val="16"/>
          <w:szCs w:val="16"/>
        </w:rPr>
        <w:t>)</w:t>
      </w:r>
    </w:p>
    <w:p w14:paraId="264FDAE3" w14:textId="77777777" w:rsidR="00246F8B" w:rsidRDefault="00246F8B" w:rsidP="00246F8B">
      <w:pPr>
        <w:pBdr>
          <w:top w:val="nil"/>
          <w:left w:val="nil"/>
          <w:bottom w:val="nil"/>
          <w:right w:val="nil"/>
          <w:between w:val="nil"/>
        </w:pBdr>
        <w:ind w:left="6481"/>
        <w:jc w:val="both"/>
        <w:rPr>
          <w:sz w:val="18"/>
          <w:szCs w:val="18"/>
        </w:rPr>
      </w:pPr>
    </w:p>
    <w:p w14:paraId="608D0D28" w14:textId="77777777" w:rsidR="00246F8B" w:rsidRPr="000178C4" w:rsidRDefault="00246F8B" w:rsidP="00246F8B">
      <w:pPr>
        <w:pBdr>
          <w:top w:val="nil"/>
          <w:left w:val="nil"/>
          <w:bottom w:val="nil"/>
          <w:right w:val="nil"/>
          <w:between w:val="nil"/>
        </w:pBdr>
        <w:jc w:val="both"/>
        <w:rPr>
          <w:sz w:val="18"/>
          <w:szCs w:val="18"/>
        </w:rPr>
      </w:pPr>
    </w:p>
    <w:p w14:paraId="1E3E9771" w14:textId="77777777" w:rsidR="00246F8B" w:rsidRDefault="00246F8B" w:rsidP="00246F8B">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624490B5" w14:textId="77777777" w:rsidR="00246F8B" w:rsidRPr="000924F2" w:rsidRDefault="00246F8B" w:rsidP="00246F8B">
      <w:pPr>
        <w:pBdr>
          <w:top w:val="nil"/>
          <w:left w:val="nil"/>
          <w:bottom w:val="nil"/>
          <w:right w:val="nil"/>
          <w:between w:val="nil"/>
        </w:pBdr>
        <w:rPr>
          <w:i/>
          <w:sz w:val="16"/>
          <w:szCs w:val="16"/>
        </w:rPr>
      </w:pPr>
    </w:p>
    <w:p w14:paraId="7B70549B" w14:textId="77777777" w:rsidR="00246F8B" w:rsidRPr="000178C4" w:rsidRDefault="00246F8B" w:rsidP="00246F8B">
      <w:pPr>
        <w:pBdr>
          <w:top w:val="nil"/>
          <w:left w:val="nil"/>
          <w:bottom w:val="nil"/>
          <w:right w:val="nil"/>
          <w:between w:val="nil"/>
        </w:pBdr>
        <w:ind w:left="6096"/>
        <w:rPr>
          <w:sz w:val="18"/>
          <w:szCs w:val="18"/>
        </w:rPr>
      </w:pPr>
      <w:r w:rsidRPr="000178C4">
        <w:t>...........................................................</w:t>
      </w:r>
    </w:p>
    <w:p w14:paraId="1F6AAAE2" w14:textId="79DB9B77" w:rsidR="00246F8B" w:rsidRDefault="00246F8B" w:rsidP="00246F8B">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1713BAC2" w14:textId="6AF05A6C" w:rsidR="006658FF" w:rsidRDefault="006658FF" w:rsidP="00304698">
      <w:pPr>
        <w:pBdr>
          <w:top w:val="nil"/>
          <w:left w:val="nil"/>
          <w:bottom w:val="nil"/>
          <w:right w:val="nil"/>
          <w:between w:val="nil"/>
        </w:pBdr>
        <w:rPr>
          <w:sz w:val="16"/>
          <w:szCs w:val="16"/>
        </w:rPr>
      </w:pPr>
    </w:p>
    <w:p w14:paraId="0C8AC9EE" w14:textId="437175F8" w:rsidR="006658FF" w:rsidRDefault="006658FF" w:rsidP="00246F8B">
      <w:pPr>
        <w:pBdr>
          <w:top w:val="nil"/>
          <w:left w:val="nil"/>
          <w:bottom w:val="nil"/>
          <w:right w:val="nil"/>
          <w:between w:val="nil"/>
        </w:pBdr>
        <w:jc w:val="center"/>
        <w:rPr>
          <w:sz w:val="16"/>
          <w:szCs w:val="16"/>
        </w:rPr>
      </w:pPr>
    </w:p>
    <w:p w14:paraId="04DC7931" w14:textId="77777777" w:rsidR="006658FF" w:rsidRDefault="006658FF" w:rsidP="00246F8B">
      <w:pPr>
        <w:pBdr>
          <w:top w:val="nil"/>
          <w:left w:val="nil"/>
          <w:bottom w:val="nil"/>
          <w:right w:val="nil"/>
          <w:between w:val="nil"/>
        </w:pBdr>
        <w:jc w:val="center"/>
        <w:rPr>
          <w:sz w:val="16"/>
          <w:szCs w:val="16"/>
        </w:rPr>
        <w:sectPr w:rsidR="006658FF" w:rsidSect="000F31EC">
          <w:pgSz w:w="11906" w:h="16838"/>
          <w:pgMar w:top="709" w:right="851" w:bottom="851" w:left="1134" w:header="0" w:footer="0" w:gutter="0"/>
          <w:pgNumType w:start="0"/>
          <w:cols w:space="708"/>
          <w:titlePg/>
          <w:docGrid w:linePitch="360"/>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658FF" w:rsidRPr="000178C4" w14:paraId="1B4F38F4" w14:textId="77777777" w:rsidTr="000F31EC">
        <w:trPr>
          <w:trHeight w:val="80"/>
        </w:trPr>
        <w:tc>
          <w:tcPr>
            <w:tcW w:w="1091" w:type="dxa"/>
            <w:tcBorders>
              <w:top w:val="nil"/>
              <w:left w:val="nil"/>
              <w:bottom w:val="nil"/>
              <w:right w:val="nil"/>
            </w:tcBorders>
            <w:vAlign w:val="center"/>
          </w:tcPr>
          <w:p w14:paraId="19221303" w14:textId="77777777" w:rsidR="006658FF" w:rsidRPr="000178C4" w:rsidRDefault="006658FF" w:rsidP="000F31EC">
            <w:pPr>
              <w:pBdr>
                <w:top w:val="nil"/>
                <w:left w:val="nil"/>
                <w:bottom w:val="nil"/>
                <w:right w:val="nil"/>
                <w:between w:val="nil"/>
              </w:pBdr>
              <w:jc w:val="right"/>
              <w:rPr>
                <w:sz w:val="24"/>
                <w:szCs w:val="24"/>
              </w:rPr>
            </w:pPr>
          </w:p>
        </w:tc>
        <w:tc>
          <w:tcPr>
            <w:tcW w:w="469" w:type="dxa"/>
            <w:tcBorders>
              <w:top w:val="nil"/>
              <w:left w:val="nil"/>
              <w:bottom w:val="nil"/>
              <w:right w:val="nil"/>
            </w:tcBorders>
            <w:vAlign w:val="center"/>
          </w:tcPr>
          <w:p w14:paraId="4B401522"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74779848"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2B1A07AE" w14:textId="77777777" w:rsidR="006658FF" w:rsidRPr="000178C4" w:rsidRDefault="006658FF" w:rsidP="000F31EC">
            <w:pPr>
              <w:pBdr>
                <w:top w:val="nil"/>
                <w:left w:val="nil"/>
                <w:bottom w:val="nil"/>
                <w:right w:val="nil"/>
                <w:between w:val="nil"/>
              </w:pBdr>
              <w:jc w:val="center"/>
            </w:pPr>
          </w:p>
        </w:tc>
        <w:tc>
          <w:tcPr>
            <w:tcW w:w="567" w:type="dxa"/>
            <w:tcBorders>
              <w:top w:val="nil"/>
              <w:left w:val="nil"/>
              <w:bottom w:val="nil"/>
              <w:right w:val="nil"/>
            </w:tcBorders>
            <w:vAlign w:val="center"/>
          </w:tcPr>
          <w:p w14:paraId="20A56C10" w14:textId="77777777" w:rsidR="006658FF" w:rsidRPr="000178C4" w:rsidRDefault="006658FF" w:rsidP="000F31EC">
            <w:pPr>
              <w:pBdr>
                <w:top w:val="nil"/>
                <w:left w:val="nil"/>
                <w:bottom w:val="nil"/>
                <w:right w:val="nil"/>
                <w:between w:val="nil"/>
              </w:pBdr>
              <w:jc w:val="center"/>
            </w:pPr>
          </w:p>
        </w:tc>
        <w:tc>
          <w:tcPr>
            <w:tcW w:w="567" w:type="dxa"/>
            <w:tcBorders>
              <w:top w:val="nil"/>
              <w:left w:val="nil"/>
              <w:bottom w:val="nil"/>
              <w:right w:val="nil"/>
            </w:tcBorders>
            <w:vAlign w:val="center"/>
          </w:tcPr>
          <w:p w14:paraId="052F7117" w14:textId="77777777" w:rsidR="006658FF" w:rsidRPr="000178C4" w:rsidRDefault="006658FF" w:rsidP="000F31EC">
            <w:pPr>
              <w:pBdr>
                <w:top w:val="nil"/>
                <w:left w:val="nil"/>
                <w:bottom w:val="nil"/>
                <w:right w:val="nil"/>
                <w:between w:val="nil"/>
              </w:pBdr>
              <w:jc w:val="center"/>
            </w:pPr>
          </w:p>
        </w:tc>
        <w:tc>
          <w:tcPr>
            <w:tcW w:w="850" w:type="dxa"/>
            <w:tcBorders>
              <w:top w:val="nil"/>
              <w:left w:val="nil"/>
              <w:bottom w:val="nil"/>
              <w:right w:val="nil"/>
            </w:tcBorders>
            <w:vAlign w:val="center"/>
          </w:tcPr>
          <w:p w14:paraId="08123994"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3E379B69" w14:textId="77777777" w:rsidR="006658FF" w:rsidRPr="000178C4" w:rsidRDefault="006658FF" w:rsidP="000F31EC">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7651F145" w14:textId="77777777" w:rsidR="006658FF" w:rsidRPr="000178C4" w:rsidRDefault="006658FF" w:rsidP="000F31EC">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40A1D402" w14:textId="77777777" w:rsidR="006658FF" w:rsidRPr="00926950" w:rsidRDefault="006658FF" w:rsidP="000F31EC">
            <w:pPr>
              <w:pBdr>
                <w:top w:val="nil"/>
                <w:left w:val="nil"/>
                <w:bottom w:val="nil"/>
                <w:right w:val="nil"/>
                <w:between w:val="nil"/>
              </w:pBdr>
              <w:jc w:val="right"/>
              <w:rPr>
                <w:sz w:val="16"/>
                <w:szCs w:val="16"/>
              </w:rPr>
            </w:pPr>
          </w:p>
        </w:tc>
      </w:tr>
      <w:tr w:rsidR="006658FF" w:rsidRPr="000178C4" w14:paraId="64610E94" w14:textId="77777777" w:rsidTr="000F31EC">
        <w:trPr>
          <w:trHeight w:val="200"/>
        </w:trPr>
        <w:tc>
          <w:tcPr>
            <w:tcW w:w="1091" w:type="dxa"/>
            <w:tcBorders>
              <w:top w:val="nil"/>
              <w:left w:val="nil"/>
              <w:bottom w:val="nil"/>
              <w:right w:val="nil"/>
            </w:tcBorders>
            <w:vAlign w:val="center"/>
          </w:tcPr>
          <w:p w14:paraId="4948B58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056870BC"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12B97F5E" w14:textId="77777777" w:rsidR="006658FF" w:rsidRPr="000178C4" w:rsidRDefault="006658FF" w:rsidP="000F31EC">
            <w:pPr>
              <w:pBdr>
                <w:top w:val="nil"/>
                <w:left w:val="nil"/>
                <w:bottom w:val="nil"/>
                <w:right w:val="nil"/>
                <w:between w:val="nil"/>
              </w:pBdr>
              <w:jc w:val="center"/>
            </w:pPr>
          </w:p>
        </w:tc>
        <w:tc>
          <w:tcPr>
            <w:tcW w:w="709" w:type="dxa"/>
            <w:tcBorders>
              <w:top w:val="nil"/>
              <w:left w:val="nil"/>
              <w:bottom w:val="nil"/>
              <w:right w:val="nil"/>
            </w:tcBorders>
            <w:vAlign w:val="center"/>
          </w:tcPr>
          <w:p w14:paraId="7157ECEC" w14:textId="77777777" w:rsidR="006658FF" w:rsidRPr="000178C4" w:rsidRDefault="006658FF" w:rsidP="000F31EC">
            <w:pPr>
              <w:pBdr>
                <w:top w:val="nil"/>
                <w:left w:val="nil"/>
                <w:bottom w:val="nil"/>
                <w:right w:val="nil"/>
                <w:between w:val="nil"/>
              </w:pBdr>
              <w:jc w:val="center"/>
            </w:pPr>
          </w:p>
        </w:tc>
        <w:tc>
          <w:tcPr>
            <w:tcW w:w="567" w:type="dxa"/>
            <w:tcBorders>
              <w:top w:val="nil"/>
              <w:left w:val="nil"/>
              <w:bottom w:val="nil"/>
              <w:right w:val="nil"/>
            </w:tcBorders>
            <w:vAlign w:val="center"/>
          </w:tcPr>
          <w:p w14:paraId="55290747" w14:textId="77777777" w:rsidR="006658FF" w:rsidRPr="000178C4" w:rsidRDefault="006658FF" w:rsidP="000F31EC">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22091E37" w14:textId="77777777" w:rsidR="006658FF" w:rsidRPr="000178C4" w:rsidRDefault="006658FF" w:rsidP="000F31EC">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52D8DB47"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67017C4C" w14:textId="77777777" w:rsidTr="000F31EC">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7A793128"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65FD33B"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537301C"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613D8C6B" w14:textId="77777777" w:rsidR="006658FF" w:rsidRDefault="006658FF" w:rsidP="000F31EC">
            <w:pPr>
              <w:pBdr>
                <w:top w:val="nil"/>
                <w:left w:val="nil"/>
                <w:bottom w:val="nil"/>
                <w:right w:val="nil"/>
                <w:between w:val="nil"/>
              </w:pBdr>
              <w:jc w:val="center"/>
              <w:rPr>
                <w:b/>
                <w:sz w:val="14"/>
                <w:szCs w:val="14"/>
              </w:rPr>
            </w:pPr>
            <w:r>
              <w:rPr>
                <w:b/>
                <w:sz w:val="14"/>
                <w:szCs w:val="14"/>
              </w:rPr>
              <w:t xml:space="preserve">Kwoty </w:t>
            </w:r>
          </w:p>
          <w:p w14:paraId="1140D498" w14:textId="77777777" w:rsidR="006658FF" w:rsidRPr="005E4C34" w:rsidRDefault="006658FF" w:rsidP="000F31EC">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7F287806" w14:textId="77777777" w:rsidR="006658FF" w:rsidRPr="000178C4" w:rsidRDefault="006658FF" w:rsidP="000F31EC">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E916FD8"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C7CA070"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423C2E7"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3AF8E612" w14:textId="77777777" w:rsidR="006658FF" w:rsidRPr="000178C4" w:rsidRDefault="006658FF" w:rsidP="000F31EC">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99F0552"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649C1140"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EA4D5"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E165E64" w14:textId="77777777" w:rsidR="006658FF" w:rsidRPr="00926950" w:rsidRDefault="006658FF" w:rsidP="000F31EC">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B2FE218" w14:textId="77777777" w:rsidR="006658FF" w:rsidRPr="000178C4" w:rsidRDefault="006658FF" w:rsidP="000F31EC">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658FF" w:rsidRPr="000178C4" w14:paraId="3C53C5B2" w14:textId="77777777" w:rsidTr="000F31EC">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3F0A57AF"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0AD2B9E1"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131B664"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B2F095E"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68762B1"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2E210C5"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5AA21B1"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ADB721E"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FB5DB8A"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EB413AE"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2D63A5D2"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2DD3830"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5BC16D8A"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26943AC0" w14:textId="77777777" w:rsidR="006658FF" w:rsidRPr="000178C4" w:rsidRDefault="006658FF" w:rsidP="000F31EC">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F9E95A5"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1DF8FC5" w14:textId="77777777" w:rsidR="006658FF" w:rsidRPr="000178C4" w:rsidRDefault="006658FF" w:rsidP="000F31EC">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189B2E38"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448CFEC"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485D3F57"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r>
      <w:tr w:rsidR="006658FF" w:rsidRPr="000178C4" w14:paraId="1A939BFE" w14:textId="77777777" w:rsidTr="000F31EC">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4D41660"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076B637B"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DD409E0"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A8BA5F4"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A6A315F"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6F4D809"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A10B8E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E920B0D"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3BEADBE"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51C187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11E3107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EFB04B6"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0EF09A67"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3F60248E" w14:textId="77777777" w:rsidR="006658FF" w:rsidRPr="00926950" w:rsidRDefault="006658FF" w:rsidP="000F31EC">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66672BD5" w14:textId="77777777" w:rsidR="006658FF" w:rsidRPr="00926950" w:rsidRDefault="006658FF" w:rsidP="000F31EC">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w:t>
            </w:r>
            <w:proofErr w:type="spellStart"/>
            <w:r w:rsidRPr="00926950">
              <w:rPr>
                <w:sz w:val="14"/>
                <w:szCs w:val="14"/>
              </w:rPr>
              <w:t>przel</w:t>
            </w:r>
            <w:proofErr w:type="spellEnd"/>
            <w:r w:rsidRPr="00926950">
              <w:rPr>
                <w:sz w:val="14"/>
                <w:szCs w:val="14"/>
              </w:rPr>
              <w:t xml:space="preserve">. x wskaźnik </w:t>
            </w:r>
            <w:proofErr w:type="spellStart"/>
            <w:r w:rsidRPr="00926950">
              <w:rPr>
                <w:sz w:val="14"/>
                <w:szCs w:val="14"/>
              </w:rPr>
              <w:t>doch</w:t>
            </w:r>
            <w:proofErr w:type="spellEnd"/>
            <w:r w:rsidRPr="00926950">
              <w:rPr>
                <w:sz w:val="14"/>
                <w:szCs w:val="14"/>
              </w:rPr>
              <w:t xml:space="preserve">. z 1 ha </w:t>
            </w:r>
            <w:proofErr w:type="spellStart"/>
            <w:r w:rsidRPr="00926950">
              <w:rPr>
                <w:sz w:val="14"/>
                <w:szCs w:val="14"/>
              </w:rPr>
              <w:t>przel</w:t>
            </w:r>
            <w:proofErr w:type="spellEnd"/>
            <w:r w:rsidRPr="00926950">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F0978D3"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496D0673"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769D54C6"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CCA1875"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401902F7" w14:textId="77777777" w:rsidR="006658FF" w:rsidRPr="000178C4" w:rsidRDefault="006658FF" w:rsidP="000F31EC">
            <w:pPr>
              <w:widowControl w:val="0"/>
              <w:pBdr>
                <w:top w:val="nil"/>
                <w:left w:val="nil"/>
                <w:bottom w:val="nil"/>
                <w:right w:val="nil"/>
                <w:between w:val="nil"/>
              </w:pBdr>
              <w:spacing w:line="276" w:lineRule="auto"/>
              <w:rPr>
                <w:sz w:val="14"/>
                <w:szCs w:val="14"/>
              </w:rPr>
            </w:pPr>
          </w:p>
        </w:tc>
      </w:tr>
      <w:tr w:rsidR="006658FF" w:rsidRPr="000178C4" w14:paraId="383F32AF" w14:textId="77777777" w:rsidTr="000F31EC">
        <w:trPr>
          <w:trHeight w:val="140"/>
        </w:trPr>
        <w:tc>
          <w:tcPr>
            <w:tcW w:w="1091" w:type="dxa"/>
            <w:tcBorders>
              <w:top w:val="nil"/>
              <w:left w:val="single" w:sz="4" w:space="0" w:color="000000"/>
              <w:bottom w:val="single" w:sz="8" w:space="0" w:color="000000"/>
              <w:right w:val="single" w:sz="4" w:space="0" w:color="000000"/>
            </w:tcBorders>
            <w:vAlign w:val="center"/>
          </w:tcPr>
          <w:p w14:paraId="2BD4261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04C5C00F"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3165BD6B"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27206DAA"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21BEAA7"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2405BE9E"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0B6E84D9"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29EB3D51"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409C2704"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41918F1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082AEF2D"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72263CF4"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3FFD51E7"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743BEF18"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3A50664D"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971781B"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51197F5F"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5A383800"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39C945B2"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79839481"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47E506B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21</w:t>
            </w:r>
          </w:p>
        </w:tc>
      </w:tr>
      <w:tr w:rsidR="006658FF" w:rsidRPr="000178C4" w14:paraId="2F962032"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6B8830BF" w14:textId="0FD69BA3" w:rsidR="006658FF" w:rsidRPr="000178C4" w:rsidRDefault="00D21159" w:rsidP="000F31EC">
            <w:pPr>
              <w:pBdr>
                <w:top w:val="nil"/>
                <w:left w:val="nil"/>
                <w:bottom w:val="nil"/>
                <w:right w:val="nil"/>
                <w:between w:val="nil"/>
              </w:pBdr>
              <w:jc w:val="center"/>
              <w:rPr>
                <w:sz w:val="16"/>
                <w:szCs w:val="16"/>
              </w:rPr>
            </w:pPr>
            <w:r>
              <w:rPr>
                <w:sz w:val="16"/>
                <w:szCs w:val="16"/>
              </w:rPr>
              <w:t>doktorant</w:t>
            </w:r>
            <w:r w:rsidRPr="000178C4">
              <w:rPr>
                <w:sz w:val="16"/>
                <w:szCs w:val="16"/>
              </w:rPr>
              <w:t xml:space="preserve"> </w:t>
            </w:r>
            <w:r w:rsidR="006658FF" w:rsidRPr="000178C4">
              <w:rPr>
                <w:sz w:val="16"/>
                <w:szCs w:val="16"/>
              </w:rPr>
              <w:t>– wnioskodawca………….….</w:t>
            </w:r>
          </w:p>
        </w:tc>
        <w:tc>
          <w:tcPr>
            <w:tcW w:w="469" w:type="dxa"/>
            <w:tcBorders>
              <w:top w:val="nil"/>
              <w:left w:val="single" w:sz="4" w:space="0" w:color="000000"/>
              <w:bottom w:val="single" w:sz="8" w:space="0" w:color="000000"/>
              <w:right w:val="single" w:sz="4" w:space="0" w:color="000000"/>
            </w:tcBorders>
            <w:vAlign w:val="center"/>
          </w:tcPr>
          <w:p w14:paraId="62C3130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0BE1FA7"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8D12C4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1B9C54C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76CCD2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040724DE"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11E0801"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825E06A"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01EF20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E373D13"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682ECF8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6DC5D29"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EEED60C"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1B965045"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70922C9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32C5D90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22B2BC"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D2FB90E"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1ADB1126"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12DA815"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634C1C14"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2D5DED97"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matka</w:t>
            </w:r>
          </w:p>
          <w:p w14:paraId="07708204"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23883D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D274F6F"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81F3E3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1A30CF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734335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8A1AC5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D5DD130"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32EE5C6"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39318D6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D0ABCA1"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FF341E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2343DD2"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934614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984BF46"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24AAE29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4AC3352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DDB473A"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048540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11CCC08D"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703AE8C"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1853BFB3"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79DE28C4"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ojciec</w:t>
            </w:r>
          </w:p>
          <w:p w14:paraId="5ACEF0E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4FFD622E"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6AC4D63"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B219E2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3BD8AE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985702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F2BFAD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5428A7B"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4C76700"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0C74E6F"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918AD3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42BA46B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F36B15D"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03F3E6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454A2546"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884D44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2ACFBC0C"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7E6DEA8D"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9CC2D6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8F62D13"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72BD9E9"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69116178"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5FEDF9C3"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rodzeństwo</w:t>
            </w:r>
          </w:p>
          <w:p w14:paraId="47938F7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2F3E270"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1428F1E"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79671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974AB2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BD5FFA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6BBDB4BC"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7CB6EEE"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26B8A30"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2A1123A"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28451D28"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7C491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010CF517"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9231F09"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036A9881"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2B6951F3"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2799CE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0E84807E"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0C4214F5"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5E2AA171"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4804CDC"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061DBE8D" w14:textId="77777777" w:rsidTr="000F31EC">
        <w:trPr>
          <w:trHeight w:val="220"/>
        </w:trPr>
        <w:tc>
          <w:tcPr>
            <w:tcW w:w="1091" w:type="dxa"/>
            <w:tcBorders>
              <w:top w:val="nil"/>
              <w:left w:val="single" w:sz="4" w:space="0" w:color="000000"/>
              <w:bottom w:val="single" w:sz="8" w:space="0" w:color="000000"/>
              <w:right w:val="single" w:sz="4" w:space="0" w:color="000000"/>
            </w:tcBorders>
            <w:vAlign w:val="center"/>
          </w:tcPr>
          <w:p w14:paraId="5AD538B8"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rodzeństwo</w:t>
            </w:r>
          </w:p>
          <w:p w14:paraId="40EDDBE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01A572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D8E6763"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B20E9E1"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8B92554"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1D9C33B"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A23A5B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4996447"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BA8C8F1"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25319487"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A1BC3C0"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318C3F"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05DE0B28" w14:textId="77777777" w:rsidR="006658FF" w:rsidRPr="000178C4" w:rsidRDefault="006658FF" w:rsidP="000F31EC">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325EAED6"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5660F25"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760029D"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9512AC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9E239A1" w14:textId="77777777" w:rsidR="006658FF" w:rsidRPr="000178C4" w:rsidRDefault="006658FF" w:rsidP="000F31EC">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6C9B792" w14:textId="77777777" w:rsidR="006658FF" w:rsidRPr="000178C4" w:rsidRDefault="006658FF" w:rsidP="000F31EC">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23942CF7"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068DB9CE" w14:textId="77777777" w:rsidR="006658FF" w:rsidRPr="000178C4" w:rsidRDefault="006658FF" w:rsidP="000F31EC">
            <w:pPr>
              <w:pBdr>
                <w:top w:val="nil"/>
                <w:left w:val="nil"/>
                <w:bottom w:val="nil"/>
                <w:right w:val="nil"/>
                <w:between w:val="nil"/>
              </w:pBdr>
              <w:jc w:val="right"/>
              <w:rPr>
                <w:sz w:val="16"/>
                <w:szCs w:val="16"/>
              </w:rPr>
            </w:pPr>
          </w:p>
        </w:tc>
      </w:tr>
      <w:tr w:rsidR="006658FF" w:rsidRPr="000178C4" w14:paraId="776963D3" w14:textId="77777777" w:rsidTr="000F31EC">
        <w:trPr>
          <w:trHeight w:val="300"/>
        </w:trPr>
        <w:tc>
          <w:tcPr>
            <w:tcW w:w="4962" w:type="dxa"/>
            <w:gridSpan w:val="7"/>
            <w:tcBorders>
              <w:top w:val="nil"/>
              <w:left w:val="nil"/>
              <w:bottom w:val="nil"/>
              <w:right w:val="nil"/>
            </w:tcBorders>
            <w:shd w:val="clear" w:color="auto" w:fill="auto"/>
            <w:vAlign w:val="center"/>
          </w:tcPr>
          <w:p w14:paraId="3E23C8DE" w14:textId="77777777" w:rsidR="006658FF" w:rsidRPr="000178C4" w:rsidRDefault="006658FF" w:rsidP="000F31EC">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DDDB57A" w14:textId="77777777" w:rsidR="006658FF" w:rsidRPr="000178C4" w:rsidRDefault="006658FF" w:rsidP="000F31EC">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D87F870"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452C8EA" w14:textId="77777777" w:rsidR="006658FF" w:rsidRPr="000178C4" w:rsidRDefault="006658FF" w:rsidP="000F31EC">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6F285E3" w14:textId="77777777" w:rsidR="006658FF" w:rsidRPr="000178C4" w:rsidRDefault="006658FF" w:rsidP="000F31EC">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10716E0" w14:textId="77777777" w:rsidR="006658FF" w:rsidRPr="000178C4" w:rsidRDefault="006658FF" w:rsidP="000F31EC">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8057F2B"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5EC6EC3" w14:textId="77777777" w:rsidR="006658FF" w:rsidRPr="000178C4" w:rsidRDefault="006658FF" w:rsidP="000F31EC">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A61F606" w14:textId="77777777" w:rsidR="006658FF" w:rsidRPr="000178C4" w:rsidRDefault="006658FF" w:rsidP="000F31EC">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B280D16" w14:textId="77777777" w:rsidR="006658FF" w:rsidRPr="000178C4" w:rsidRDefault="006658FF" w:rsidP="000F31EC">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8AD4B8" w14:textId="77777777" w:rsidR="006658FF" w:rsidRPr="000178C4" w:rsidRDefault="006658FF" w:rsidP="000F31EC">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B0F5483"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6629EBDF" w14:textId="77777777" w:rsidR="006658FF" w:rsidRPr="000178C4" w:rsidRDefault="006658FF" w:rsidP="000F31EC">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714AB262" w14:textId="77777777" w:rsidR="006658FF" w:rsidRPr="000178C4" w:rsidRDefault="006658FF" w:rsidP="000F31EC">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59AA5AC7" w14:textId="77777777" w:rsidR="006658FF" w:rsidRPr="000178C4" w:rsidRDefault="006658FF" w:rsidP="000F31EC">
            <w:pPr>
              <w:pBdr>
                <w:top w:val="nil"/>
                <w:left w:val="nil"/>
                <w:bottom w:val="nil"/>
                <w:right w:val="nil"/>
                <w:between w:val="nil"/>
              </w:pBdr>
              <w:jc w:val="right"/>
              <w:rPr>
                <w:sz w:val="16"/>
                <w:szCs w:val="16"/>
              </w:rPr>
            </w:pPr>
          </w:p>
        </w:tc>
      </w:tr>
    </w:tbl>
    <w:tbl>
      <w:tblPr>
        <w:tblStyle w:val="8"/>
        <w:tblW w:w="15452"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658FF" w:rsidRPr="000178C4" w14:paraId="20B11E3E" w14:textId="77777777" w:rsidTr="00990D3A">
        <w:trPr>
          <w:trHeight w:val="220"/>
        </w:trPr>
        <w:tc>
          <w:tcPr>
            <w:tcW w:w="5665" w:type="dxa"/>
            <w:gridSpan w:val="3"/>
            <w:tcBorders>
              <w:right w:val="single" w:sz="8" w:space="0" w:color="000000"/>
            </w:tcBorders>
            <w:shd w:val="clear" w:color="auto" w:fill="auto"/>
          </w:tcPr>
          <w:p w14:paraId="3620D6D2" w14:textId="77777777" w:rsidR="006658FF" w:rsidRPr="000178C4" w:rsidRDefault="006658FF" w:rsidP="000F31EC">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24DE154D" w14:textId="77777777" w:rsidR="006658FF" w:rsidRPr="000178C4" w:rsidRDefault="006658FF" w:rsidP="000F31EC">
            <w:pPr>
              <w:pBdr>
                <w:top w:val="nil"/>
                <w:left w:val="nil"/>
                <w:bottom w:val="nil"/>
                <w:right w:val="nil"/>
                <w:between w:val="nil"/>
              </w:pBdr>
              <w:rPr>
                <w:sz w:val="16"/>
                <w:szCs w:val="16"/>
              </w:rPr>
            </w:pPr>
          </w:p>
        </w:tc>
        <w:tc>
          <w:tcPr>
            <w:tcW w:w="9072" w:type="dxa"/>
            <w:gridSpan w:val="5"/>
            <w:tcBorders>
              <w:left w:val="single" w:sz="8" w:space="0" w:color="000000"/>
            </w:tcBorders>
          </w:tcPr>
          <w:p w14:paraId="76E3EABC" w14:textId="77777777" w:rsidR="006658FF" w:rsidRPr="000178C4" w:rsidRDefault="006658FF" w:rsidP="000F31EC">
            <w:pPr>
              <w:pBdr>
                <w:top w:val="nil"/>
                <w:left w:val="nil"/>
                <w:bottom w:val="nil"/>
                <w:right w:val="nil"/>
                <w:between w:val="nil"/>
              </w:pBdr>
              <w:rPr>
                <w:sz w:val="16"/>
                <w:szCs w:val="16"/>
              </w:rPr>
            </w:pPr>
          </w:p>
        </w:tc>
      </w:tr>
      <w:tr w:rsidR="006658FF" w:rsidRPr="000178C4" w14:paraId="081C8CD8" w14:textId="77777777" w:rsidTr="00990D3A">
        <w:trPr>
          <w:trHeight w:val="200"/>
        </w:trPr>
        <w:tc>
          <w:tcPr>
            <w:tcW w:w="15452" w:type="dxa"/>
            <w:gridSpan w:val="9"/>
          </w:tcPr>
          <w:p w14:paraId="45E1F263" w14:textId="77777777" w:rsidR="006658FF" w:rsidRPr="000178C4" w:rsidRDefault="006658FF" w:rsidP="000F31EC">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658FF" w:rsidRPr="000178C4" w14:paraId="12F2D689" w14:textId="77777777" w:rsidTr="00990D3A">
        <w:trPr>
          <w:trHeight w:val="120"/>
        </w:trPr>
        <w:tc>
          <w:tcPr>
            <w:tcW w:w="15452" w:type="dxa"/>
            <w:gridSpan w:val="9"/>
          </w:tcPr>
          <w:p w14:paraId="4A53FBE1" w14:textId="77777777" w:rsidR="006658FF" w:rsidRPr="000178C4" w:rsidRDefault="006658FF" w:rsidP="000F31EC">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658FF" w:rsidRPr="000178C4" w14:paraId="31DBA4B1" w14:textId="77777777" w:rsidTr="00990D3A">
        <w:trPr>
          <w:trHeight w:val="580"/>
        </w:trPr>
        <w:tc>
          <w:tcPr>
            <w:tcW w:w="2386" w:type="dxa"/>
            <w:vAlign w:val="center"/>
          </w:tcPr>
          <w:p w14:paraId="091CF98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379E370B"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4BB269E7"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169592A5"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0327819D"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1DA403F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miesięczny dochód netto</w:t>
            </w:r>
          </w:p>
          <w:p w14:paraId="38389005"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na 1 osobę</w:t>
            </w:r>
          </w:p>
          <w:p w14:paraId="6CF9DB44"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485DBC89" w14:textId="77777777" w:rsidR="006658FF" w:rsidRDefault="006658FF" w:rsidP="000F31EC">
            <w:pPr>
              <w:pBdr>
                <w:top w:val="nil"/>
                <w:left w:val="nil"/>
                <w:bottom w:val="nil"/>
                <w:right w:val="nil"/>
                <w:between w:val="nil"/>
              </w:pBdr>
              <w:spacing w:before="120"/>
              <w:jc w:val="center"/>
              <w:rPr>
                <w:sz w:val="16"/>
                <w:szCs w:val="16"/>
              </w:rPr>
            </w:pPr>
            <w:r>
              <w:rPr>
                <w:sz w:val="16"/>
                <w:szCs w:val="16"/>
              </w:rPr>
              <w:t>…………………………………………………</w:t>
            </w:r>
          </w:p>
          <w:p w14:paraId="4F169EEC"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data i podpis studenta</w:t>
            </w:r>
          </w:p>
        </w:tc>
      </w:tr>
      <w:tr w:rsidR="006658FF" w:rsidRPr="000178C4" w14:paraId="3C520409" w14:textId="77777777" w:rsidTr="00990D3A">
        <w:trPr>
          <w:trHeight w:val="216"/>
        </w:trPr>
        <w:tc>
          <w:tcPr>
            <w:tcW w:w="2386" w:type="dxa"/>
            <w:vAlign w:val="center"/>
          </w:tcPr>
          <w:p w14:paraId="5249F5CA" w14:textId="77777777" w:rsidR="006658FF" w:rsidRPr="000178C4" w:rsidRDefault="006658FF" w:rsidP="000F31EC">
            <w:pPr>
              <w:pBdr>
                <w:top w:val="nil"/>
                <w:left w:val="nil"/>
                <w:bottom w:val="nil"/>
                <w:right w:val="nil"/>
                <w:between w:val="nil"/>
              </w:pBdr>
              <w:jc w:val="center"/>
              <w:rPr>
                <w:sz w:val="16"/>
                <w:szCs w:val="16"/>
              </w:rPr>
            </w:pPr>
          </w:p>
        </w:tc>
        <w:tc>
          <w:tcPr>
            <w:tcW w:w="1721" w:type="dxa"/>
            <w:vAlign w:val="center"/>
          </w:tcPr>
          <w:p w14:paraId="7A6717E7" w14:textId="77777777" w:rsidR="006658FF" w:rsidRPr="000178C4" w:rsidRDefault="006658FF" w:rsidP="000F31EC">
            <w:pPr>
              <w:pBdr>
                <w:top w:val="nil"/>
                <w:left w:val="nil"/>
                <w:bottom w:val="nil"/>
                <w:right w:val="nil"/>
                <w:between w:val="nil"/>
              </w:pBdr>
              <w:jc w:val="center"/>
              <w:rPr>
                <w:sz w:val="16"/>
                <w:szCs w:val="16"/>
              </w:rPr>
            </w:pPr>
          </w:p>
        </w:tc>
        <w:tc>
          <w:tcPr>
            <w:tcW w:w="1558" w:type="dxa"/>
            <w:vAlign w:val="center"/>
          </w:tcPr>
          <w:p w14:paraId="600CEABB" w14:textId="77777777" w:rsidR="006658FF" w:rsidRPr="000178C4" w:rsidRDefault="006658FF" w:rsidP="000F31EC">
            <w:pPr>
              <w:pBdr>
                <w:top w:val="nil"/>
                <w:left w:val="nil"/>
                <w:bottom w:val="nil"/>
                <w:right w:val="nil"/>
                <w:between w:val="nil"/>
              </w:pBdr>
              <w:jc w:val="center"/>
              <w:rPr>
                <w:sz w:val="16"/>
                <w:szCs w:val="16"/>
              </w:rPr>
            </w:pPr>
          </w:p>
        </w:tc>
        <w:tc>
          <w:tcPr>
            <w:tcW w:w="2271" w:type="dxa"/>
            <w:gridSpan w:val="2"/>
            <w:vAlign w:val="center"/>
          </w:tcPr>
          <w:p w14:paraId="6A9604D6" w14:textId="77777777" w:rsidR="006658FF" w:rsidRPr="000178C4" w:rsidRDefault="006658FF" w:rsidP="000F31EC">
            <w:pPr>
              <w:pBdr>
                <w:top w:val="nil"/>
                <w:left w:val="nil"/>
                <w:bottom w:val="nil"/>
                <w:right w:val="nil"/>
                <w:between w:val="nil"/>
              </w:pBdr>
              <w:jc w:val="center"/>
              <w:rPr>
                <w:sz w:val="16"/>
                <w:szCs w:val="16"/>
              </w:rPr>
            </w:pPr>
          </w:p>
        </w:tc>
        <w:tc>
          <w:tcPr>
            <w:tcW w:w="1734" w:type="dxa"/>
            <w:vAlign w:val="center"/>
          </w:tcPr>
          <w:p w14:paraId="18447E14" w14:textId="77777777" w:rsidR="006658FF" w:rsidRPr="000178C4" w:rsidRDefault="006658FF" w:rsidP="000F31EC">
            <w:pPr>
              <w:pBdr>
                <w:top w:val="nil"/>
                <w:left w:val="nil"/>
                <w:bottom w:val="nil"/>
                <w:right w:val="nil"/>
                <w:between w:val="nil"/>
              </w:pBdr>
              <w:jc w:val="center"/>
              <w:rPr>
                <w:sz w:val="16"/>
                <w:szCs w:val="16"/>
              </w:rPr>
            </w:pPr>
          </w:p>
        </w:tc>
        <w:tc>
          <w:tcPr>
            <w:tcW w:w="1954" w:type="dxa"/>
            <w:gridSpan w:val="2"/>
            <w:vAlign w:val="center"/>
          </w:tcPr>
          <w:p w14:paraId="16A5942B" w14:textId="77777777" w:rsidR="006658FF" w:rsidRPr="000178C4" w:rsidRDefault="006658FF" w:rsidP="000F31EC">
            <w:pPr>
              <w:pBdr>
                <w:top w:val="nil"/>
                <w:left w:val="nil"/>
                <w:bottom w:val="nil"/>
                <w:right w:val="nil"/>
                <w:between w:val="nil"/>
              </w:pBdr>
              <w:jc w:val="center"/>
              <w:rPr>
                <w:sz w:val="16"/>
                <w:szCs w:val="16"/>
              </w:rPr>
            </w:pPr>
          </w:p>
        </w:tc>
        <w:tc>
          <w:tcPr>
            <w:tcW w:w="3828" w:type="dxa"/>
            <w:vAlign w:val="center"/>
          </w:tcPr>
          <w:p w14:paraId="6931F35C"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r>
      <w:tr w:rsidR="006658FF" w:rsidRPr="000178C4" w14:paraId="71B43CDD" w14:textId="77777777" w:rsidTr="00990D3A">
        <w:trPr>
          <w:trHeight w:val="180"/>
        </w:trPr>
        <w:tc>
          <w:tcPr>
            <w:tcW w:w="15452" w:type="dxa"/>
            <w:gridSpan w:val="9"/>
            <w:tcBorders>
              <w:bottom w:val="single" w:sz="4" w:space="0" w:color="000000"/>
            </w:tcBorders>
          </w:tcPr>
          <w:p w14:paraId="3171B186"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Wypełnia osoba przyjmująca wniosek</w:t>
            </w:r>
          </w:p>
        </w:tc>
      </w:tr>
      <w:tr w:rsidR="006658FF" w:rsidRPr="000178C4" w14:paraId="22E43ECC" w14:textId="77777777" w:rsidTr="00990D3A">
        <w:trPr>
          <w:trHeight w:val="540"/>
        </w:trPr>
        <w:tc>
          <w:tcPr>
            <w:tcW w:w="4107" w:type="dxa"/>
            <w:gridSpan w:val="2"/>
            <w:shd w:val="clear" w:color="auto" w:fill="F2F2F2" w:themeFill="background1" w:themeFillShade="F2"/>
            <w:vAlign w:val="center"/>
          </w:tcPr>
          <w:p w14:paraId="2A8FECA9"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6E76EB54" w14:textId="77777777" w:rsidR="006658FF" w:rsidRPr="000178C4" w:rsidRDefault="006658FF" w:rsidP="000F31EC">
            <w:pPr>
              <w:pBdr>
                <w:top w:val="nil"/>
                <w:left w:val="nil"/>
                <w:bottom w:val="nil"/>
                <w:right w:val="nil"/>
                <w:between w:val="nil"/>
              </w:pBdr>
              <w:jc w:val="center"/>
              <w:rPr>
                <w:sz w:val="16"/>
                <w:szCs w:val="16"/>
              </w:rPr>
            </w:pPr>
            <w:r w:rsidRPr="000178C4">
              <w:rPr>
                <w:sz w:val="16"/>
                <w:szCs w:val="16"/>
              </w:rPr>
              <w:t>Data i podpis</w:t>
            </w:r>
          </w:p>
          <w:p w14:paraId="632EF0D9" w14:textId="489ED053" w:rsidR="006658FF" w:rsidRPr="000178C4" w:rsidRDefault="006658FF" w:rsidP="000F31EC">
            <w:pPr>
              <w:pBdr>
                <w:top w:val="nil"/>
                <w:left w:val="nil"/>
                <w:bottom w:val="nil"/>
                <w:right w:val="nil"/>
                <w:between w:val="nil"/>
              </w:pBdr>
              <w:jc w:val="center"/>
              <w:rPr>
                <w:sz w:val="16"/>
                <w:szCs w:val="16"/>
              </w:rPr>
            </w:pPr>
            <w:r w:rsidRPr="000178C4">
              <w:rPr>
                <w:sz w:val="16"/>
                <w:szCs w:val="16"/>
              </w:rPr>
              <w:t>pracownika Dziekanatu/członka KS</w:t>
            </w:r>
          </w:p>
        </w:tc>
        <w:tc>
          <w:tcPr>
            <w:tcW w:w="2837" w:type="dxa"/>
            <w:gridSpan w:val="2"/>
            <w:shd w:val="clear" w:color="auto" w:fill="F2F2F2" w:themeFill="background1" w:themeFillShade="F2"/>
            <w:vAlign w:val="center"/>
          </w:tcPr>
          <w:p w14:paraId="1ADA8E13"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4D892F31" w14:textId="77777777" w:rsidR="006658FF" w:rsidRPr="000178C4" w:rsidRDefault="006658FF" w:rsidP="000F31EC">
            <w:pPr>
              <w:pBdr>
                <w:top w:val="nil"/>
                <w:left w:val="nil"/>
                <w:bottom w:val="nil"/>
                <w:right w:val="nil"/>
                <w:between w:val="nil"/>
              </w:pBdr>
              <w:rPr>
                <w:sz w:val="16"/>
                <w:szCs w:val="16"/>
              </w:rPr>
            </w:pPr>
          </w:p>
        </w:tc>
      </w:tr>
      <w:tr w:rsidR="006658FF" w:rsidRPr="000178C4" w14:paraId="09678E22" w14:textId="77777777" w:rsidTr="00990D3A">
        <w:trPr>
          <w:trHeight w:val="480"/>
        </w:trPr>
        <w:tc>
          <w:tcPr>
            <w:tcW w:w="4107" w:type="dxa"/>
            <w:gridSpan w:val="2"/>
            <w:tcBorders>
              <w:bottom w:val="single" w:sz="4" w:space="0" w:color="000000"/>
            </w:tcBorders>
            <w:shd w:val="clear" w:color="auto" w:fill="F2F2F2" w:themeFill="background1" w:themeFillShade="F2"/>
          </w:tcPr>
          <w:p w14:paraId="2949E357" w14:textId="77777777" w:rsidR="006658FF" w:rsidRPr="000178C4" w:rsidRDefault="006658FF" w:rsidP="000F31EC">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12A3422C"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1C2E42FD" w14:textId="77777777" w:rsidR="006658FF" w:rsidRPr="000178C4" w:rsidRDefault="006658FF" w:rsidP="000F31EC">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35CCB5CF" w14:textId="77777777" w:rsidR="006658FF" w:rsidRPr="000178C4" w:rsidRDefault="006658FF" w:rsidP="000F31EC">
            <w:pPr>
              <w:pBdr>
                <w:top w:val="nil"/>
                <w:left w:val="nil"/>
                <w:bottom w:val="nil"/>
                <w:right w:val="nil"/>
                <w:between w:val="nil"/>
              </w:pBdr>
              <w:rPr>
                <w:sz w:val="16"/>
                <w:szCs w:val="16"/>
              </w:rPr>
            </w:pPr>
          </w:p>
        </w:tc>
      </w:tr>
      <w:tr w:rsidR="006658FF" w:rsidRPr="000178C4" w14:paraId="2530F39B" w14:textId="77777777" w:rsidTr="00990D3A">
        <w:trPr>
          <w:trHeight w:val="400"/>
        </w:trPr>
        <w:tc>
          <w:tcPr>
            <w:tcW w:w="4107" w:type="dxa"/>
            <w:gridSpan w:val="2"/>
            <w:vMerge w:val="restart"/>
            <w:shd w:val="clear" w:color="auto" w:fill="F2F2F2" w:themeFill="background1" w:themeFillShade="F2"/>
          </w:tcPr>
          <w:p w14:paraId="64C47036" w14:textId="77777777" w:rsidR="006658FF" w:rsidRPr="000178C4" w:rsidRDefault="006658FF" w:rsidP="000F31EC">
            <w:pPr>
              <w:pBdr>
                <w:top w:val="nil"/>
                <w:left w:val="nil"/>
                <w:bottom w:val="nil"/>
                <w:right w:val="nil"/>
                <w:between w:val="nil"/>
              </w:pBdr>
              <w:rPr>
                <w:sz w:val="16"/>
                <w:szCs w:val="16"/>
              </w:rPr>
            </w:pPr>
            <w:r w:rsidRPr="000178C4">
              <w:rPr>
                <w:sz w:val="16"/>
                <w:szCs w:val="16"/>
              </w:rPr>
              <w:t> Brak wymaganych dokumentów:</w:t>
            </w:r>
          </w:p>
          <w:p w14:paraId="5F11BADB" w14:textId="77777777" w:rsidR="006658FF" w:rsidRPr="000178C4" w:rsidRDefault="006658FF" w:rsidP="000F31EC">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63A4B56"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4568EBAC" w14:textId="77777777" w:rsidR="006658FF" w:rsidRPr="000178C4" w:rsidRDefault="006658FF" w:rsidP="000F31EC">
            <w:pPr>
              <w:pBdr>
                <w:top w:val="nil"/>
                <w:left w:val="nil"/>
                <w:bottom w:val="nil"/>
                <w:right w:val="nil"/>
                <w:between w:val="nil"/>
              </w:pBdr>
              <w:jc w:val="right"/>
              <w:rPr>
                <w:sz w:val="16"/>
                <w:szCs w:val="16"/>
              </w:rPr>
            </w:pPr>
          </w:p>
          <w:p w14:paraId="6525FF9F" w14:textId="77777777" w:rsidR="006658FF" w:rsidRPr="000178C4" w:rsidRDefault="006658FF" w:rsidP="000F31EC">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7DCC644E" w14:textId="77777777" w:rsidR="006658FF" w:rsidRPr="000178C4" w:rsidRDefault="006658FF" w:rsidP="000F31EC">
            <w:pPr>
              <w:pBdr>
                <w:top w:val="nil"/>
                <w:left w:val="nil"/>
                <w:bottom w:val="nil"/>
                <w:right w:val="nil"/>
                <w:between w:val="nil"/>
              </w:pBdr>
              <w:rPr>
                <w:sz w:val="16"/>
                <w:szCs w:val="16"/>
              </w:rPr>
            </w:pPr>
            <w:r w:rsidRPr="000178C4">
              <w:rPr>
                <w:sz w:val="16"/>
                <w:szCs w:val="16"/>
              </w:rPr>
              <w:t> </w:t>
            </w:r>
          </w:p>
        </w:tc>
      </w:tr>
      <w:tr w:rsidR="006658FF" w:rsidRPr="000178C4" w14:paraId="073B2726" w14:textId="77777777" w:rsidTr="00990D3A">
        <w:trPr>
          <w:trHeight w:val="146"/>
        </w:trPr>
        <w:tc>
          <w:tcPr>
            <w:tcW w:w="4107" w:type="dxa"/>
            <w:gridSpan w:val="2"/>
            <w:vMerge/>
            <w:shd w:val="clear" w:color="auto" w:fill="F2F2F2" w:themeFill="background1" w:themeFillShade="F2"/>
          </w:tcPr>
          <w:p w14:paraId="61FE511B" w14:textId="77777777" w:rsidR="006658FF" w:rsidRPr="000178C4" w:rsidRDefault="006658FF" w:rsidP="000F31EC">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747A63CE" w14:textId="77777777" w:rsidR="006658FF" w:rsidRPr="000178C4" w:rsidRDefault="006658FF" w:rsidP="000F31EC">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1653BE5D" w14:textId="77777777" w:rsidR="006658FF" w:rsidRPr="000178C4" w:rsidRDefault="006658FF" w:rsidP="000F31EC">
            <w:pPr>
              <w:pBdr>
                <w:top w:val="nil"/>
                <w:left w:val="nil"/>
                <w:bottom w:val="nil"/>
                <w:right w:val="nil"/>
                <w:between w:val="nil"/>
              </w:pBdr>
              <w:spacing w:before="360"/>
              <w:jc w:val="center"/>
              <w:rPr>
                <w:sz w:val="16"/>
                <w:szCs w:val="16"/>
              </w:rPr>
            </w:pPr>
            <w:r w:rsidRPr="000178C4">
              <w:rPr>
                <w:sz w:val="16"/>
                <w:szCs w:val="16"/>
              </w:rPr>
              <w:t>……………………………………………………………………………………</w:t>
            </w:r>
          </w:p>
          <w:p w14:paraId="25BAB840" w14:textId="0FAADFEA" w:rsidR="006658FF" w:rsidRPr="000178C4" w:rsidRDefault="006658FF" w:rsidP="000F31EC">
            <w:pPr>
              <w:pBdr>
                <w:top w:val="nil"/>
                <w:left w:val="nil"/>
                <w:bottom w:val="nil"/>
                <w:right w:val="nil"/>
                <w:between w:val="nil"/>
              </w:pBdr>
              <w:jc w:val="center"/>
              <w:rPr>
                <w:sz w:val="16"/>
                <w:szCs w:val="16"/>
              </w:rPr>
            </w:pPr>
            <w:r w:rsidRPr="000178C4">
              <w:rPr>
                <w:sz w:val="16"/>
                <w:szCs w:val="16"/>
              </w:rPr>
              <w:t xml:space="preserve"> data i podpis pracownika Dziekanatu/członka KS</w:t>
            </w:r>
          </w:p>
        </w:tc>
      </w:tr>
    </w:tbl>
    <w:p w14:paraId="72C78202" w14:textId="21278632" w:rsidR="006658FF" w:rsidRDefault="006658FF" w:rsidP="00246F8B">
      <w:pPr>
        <w:pBdr>
          <w:top w:val="nil"/>
          <w:left w:val="nil"/>
          <w:bottom w:val="nil"/>
          <w:right w:val="nil"/>
          <w:between w:val="nil"/>
        </w:pBdr>
        <w:jc w:val="center"/>
        <w:rPr>
          <w:sz w:val="16"/>
          <w:szCs w:val="16"/>
        </w:rPr>
      </w:pPr>
    </w:p>
    <w:p w14:paraId="4E373DDD" w14:textId="77777777" w:rsidR="006658FF" w:rsidRDefault="006658FF" w:rsidP="00246F8B">
      <w:pPr>
        <w:pBdr>
          <w:top w:val="nil"/>
          <w:left w:val="nil"/>
          <w:bottom w:val="nil"/>
          <w:right w:val="nil"/>
          <w:between w:val="nil"/>
        </w:pBdr>
        <w:jc w:val="center"/>
        <w:rPr>
          <w:sz w:val="16"/>
          <w:szCs w:val="16"/>
        </w:rPr>
      </w:pPr>
    </w:p>
    <w:p w14:paraId="080662AA" w14:textId="77777777" w:rsidR="00990D3A" w:rsidRDefault="00990D3A" w:rsidP="00C2697E">
      <w:pPr>
        <w:ind w:left="5220" w:right="-338"/>
        <w:jc w:val="right"/>
        <w:rPr>
          <w:sz w:val="18"/>
          <w:szCs w:val="18"/>
        </w:rPr>
        <w:sectPr w:rsidR="00990D3A" w:rsidSect="006658FF">
          <w:pgSz w:w="16838" w:h="11906" w:orient="landscape"/>
          <w:pgMar w:top="1134" w:right="709" w:bottom="851" w:left="851" w:header="0" w:footer="0" w:gutter="0"/>
          <w:pgNumType w:start="0"/>
          <w:cols w:space="708"/>
          <w:titlePg/>
          <w:docGrid w:linePitch="360"/>
        </w:sectPr>
      </w:pPr>
    </w:p>
    <w:p w14:paraId="0573B99D" w14:textId="14E749C9" w:rsidR="00C2697E" w:rsidRPr="00F2599E" w:rsidRDefault="00C2697E" w:rsidP="00915617">
      <w:pPr>
        <w:ind w:left="5222"/>
        <w:jc w:val="right"/>
        <w:outlineLvl w:val="1"/>
        <w:rPr>
          <w:sz w:val="18"/>
          <w:szCs w:val="18"/>
        </w:rPr>
      </w:pPr>
      <w:r w:rsidRPr="00F2599E">
        <w:rPr>
          <w:sz w:val="18"/>
          <w:szCs w:val="18"/>
        </w:rPr>
        <w:t xml:space="preserve">Załącznik nr </w:t>
      </w:r>
      <w:r>
        <w:rPr>
          <w:sz w:val="18"/>
          <w:szCs w:val="18"/>
        </w:rPr>
        <w:t>6</w:t>
      </w:r>
    </w:p>
    <w:p w14:paraId="43A47AD3" w14:textId="77777777" w:rsidR="00C2697E" w:rsidRPr="00F2599E" w:rsidRDefault="00C2697E" w:rsidP="00B56453">
      <w:pPr>
        <w:ind w:left="1985" w:right="-2"/>
        <w:jc w:val="right"/>
        <w:rPr>
          <w:sz w:val="18"/>
          <w:szCs w:val="18"/>
        </w:rPr>
      </w:pPr>
      <w:r w:rsidRPr="00F2599E">
        <w:rPr>
          <w:sz w:val="18"/>
          <w:szCs w:val="18"/>
        </w:rPr>
        <w:t>do Regulaminu świadczeń stypendialnych dla uczestników studiów doktoranckich ZUT</w:t>
      </w:r>
    </w:p>
    <w:p w14:paraId="1808D2BC" w14:textId="77777777" w:rsidR="00C2697E" w:rsidRPr="00F2599E" w:rsidRDefault="00C2697E" w:rsidP="00C2697E">
      <w:pPr>
        <w:tabs>
          <w:tab w:val="left" w:pos="0"/>
        </w:tabs>
        <w:jc w:val="right"/>
      </w:pPr>
    </w:p>
    <w:p w14:paraId="25894739" w14:textId="77777777" w:rsidR="00C2697E" w:rsidRPr="00F2599E" w:rsidRDefault="00C2697E" w:rsidP="00C2697E">
      <w:pPr>
        <w:tabs>
          <w:tab w:val="left" w:pos="0"/>
        </w:tabs>
        <w:jc w:val="right"/>
      </w:pPr>
      <w:r w:rsidRPr="00F2599E">
        <w:t>Szczecin, dnia .....................................</w:t>
      </w:r>
    </w:p>
    <w:p w14:paraId="1E7E0FC7" w14:textId="77777777" w:rsidR="00C2697E" w:rsidRPr="00F2599E" w:rsidRDefault="00C2697E" w:rsidP="00C2697E">
      <w:pPr>
        <w:tabs>
          <w:tab w:val="left" w:pos="0"/>
        </w:tabs>
        <w:jc w:val="right"/>
      </w:pPr>
    </w:p>
    <w:p w14:paraId="3D3094A6" w14:textId="77777777" w:rsidR="007E57DE" w:rsidRPr="007E57DE" w:rsidRDefault="007E57DE" w:rsidP="00D21159">
      <w:pPr>
        <w:pBdr>
          <w:top w:val="nil"/>
          <w:left w:val="nil"/>
          <w:bottom w:val="nil"/>
          <w:right w:val="nil"/>
          <w:between w:val="nil"/>
        </w:pBdr>
        <w:suppressAutoHyphens w:val="0"/>
        <w:ind w:left="4536"/>
        <w:rPr>
          <w:lang w:eastAsia="pl-PL"/>
        </w:rPr>
      </w:pPr>
    </w:p>
    <w:p w14:paraId="6530165D" w14:textId="77777777" w:rsidR="00C2697E" w:rsidRPr="00F2599E" w:rsidRDefault="00C2697E" w:rsidP="00C2697E">
      <w:pPr>
        <w:rPr>
          <w:b/>
        </w:rPr>
      </w:pPr>
    </w:p>
    <w:p w14:paraId="7B7F3F21" w14:textId="2A0E9D4A" w:rsidR="003B0305" w:rsidRPr="009B10F7" w:rsidRDefault="00C2697E" w:rsidP="00304698">
      <w:pPr>
        <w:pStyle w:val="Nagwek1"/>
        <w:tabs>
          <w:tab w:val="left" w:pos="0"/>
          <w:tab w:val="left" w:leader="dot" w:pos="6804"/>
          <w:tab w:val="right" w:leader="dot" w:pos="9639"/>
          <w:tab w:val="left" w:leader="dot" w:pos="9923"/>
        </w:tabs>
        <w:spacing w:before="0" w:after="240" w:line="276" w:lineRule="auto"/>
        <w:ind w:left="0" w:firstLine="0"/>
        <w:jc w:val="center"/>
      </w:pPr>
      <w:r w:rsidRPr="009B10F7">
        <w:rPr>
          <w:bCs/>
          <w:sz w:val="22"/>
          <w:szCs w:val="22"/>
        </w:rPr>
        <w:t>WNIOSEK DOKTORANTA</w:t>
      </w:r>
      <w:r w:rsidR="009B10F7">
        <w:rPr>
          <w:bCs/>
          <w:sz w:val="22"/>
          <w:szCs w:val="22"/>
        </w:rPr>
        <w:br/>
      </w:r>
      <w:r w:rsidRPr="009B10F7">
        <w:rPr>
          <w:bCs/>
          <w:sz w:val="22"/>
          <w:szCs w:val="22"/>
        </w:rPr>
        <w:t>O PRZYZNANIE STYPENDIUM REKTORA</w:t>
      </w:r>
    </w:p>
    <w:p w14:paraId="17DCF7A5" w14:textId="1395F907" w:rsidR="00C2697E" w:rsidRPr="00F2599E" w:rsidRDefault="00C2697E" w:rsidP="00C2697E">
      <w:pPr>
        <w:tabs>
          <w:tab w:val="left" w:leader="dot" w:pos="6804"/>
          <w:tab w:val="right" w:leader="dot" w:pos="9639"/>
          <w:tab w:val="left" w:leader="dot" w:pos="9923"/>
        </w:tabs>
        <w:spacing w:line="480" w:lineRule="auto"/>
        <w:jc w:val="both"/>
      </w:pPr>
      <w:r w:rsidRPr="00F2599E">
        <w:rPr>
          <w:b/>
        </w:rPr>
        <w:t xml:space="preserve">Imię i nazwisko </w:t>
      </w:r>
      <w:r w:rsidRPr="00F2599E">
        <w:tab/>
      </w:r>
      <w:r w:rsidRPr="00F2599E">
        <w:rPr>
          <w:b/>
        </w:rPr>
        <w:t xml:space="preserve"> nr albumu </w:t>
      </w:r>
      <w:r w:rsidRPr="00F2599E">
        <w:tab/>
      </w:r>
    </w:p>
    <w:p w14:paraId="131529C5" w14:textId="683B8770" w:rsidR="00C2697E" w:rsidRPr="00F2599E" w:rsidRDefault="00C2697E" w:rsidP="00C2697E">
      <w:pPr>
        <w:tabs>
          <w:tab w:val="right" w:leader="dot" w:pos="9639"/>
          <w:tab w:val="left" w:leader="dot" w:pos="9923"/>
        </w:tabs>
        <w:spacing w:line="480" w:lineRule="auto"/>
        <w:rPr>
          <w:b/>
        </w:rPr>
      </w:pPr>
      <w:r>
        <w:rPr>
          <w:b/>
        </w:rPr>
        <w:t>Wydział</w:t>
      </w:r>
      <w:r w:rsidRPr="00F2599E">
        <w:tab/>
      </w:r>
    </w:p>
    <w:p w14:paraId="2DF02037" w14:textId="77777777" w:rsidR="00C2697E" w:rsidRPr="00F2599E" w:rsidRDefault="00C2697E" w:rsidP="00C2697E">
      <w:pPr>
        <w:tabs>
          <w:tab w:val="right" w:leader="dot" w:pos="9639"/>
          <w:tab w:val="left" w:leader="dot" w:pos="9923"/>
        </w:tabs>
        <w:spacing w:line="480" w:lineRule="auto"/>
        <w:rPr>
          <w:b/>
        </w:rPr>
      </w:pPr>
      <w:r w:rsidRPr="00F2599E">
        <w:rPr>
          <w:b/>
        </w:rPr>
        <w:t xml:space="preserve">Katedra </w:t>
      </w:r>
      <w:r w:rsidRPr="00F2599E">
        <w:tab/>
      </w:r>
    </w:p>
    <w:p w14:paraId="7010B9EA" w14:textId="77777777" w:rsidR="00C2697E" w:rsidRPr="00F2599E" w:rsidRDefault="00C2697E" w:rsidP="00C2697E">
      <w:pPr>
        <w:tabs>
          <w:tab w:val="left" w:leader="dot" w:pos="6237"/>
          <w:tab w:val="right" w:leader="dot" w:pos="9639"/>
          <w:tab w:val="left" w:leader="dot" w:pos="9923"/>
        </w:tabs>
        <w:spacing w:line="480" w:lineRule="auto"/>
      </w:pPr>
      <w:r w:rsidRPr="00F2599E">
        <w:rPr>
          <w:b/>
        </w:rPr>
        <w:t xml:space="preserve">Data rozpoczęcia studiów doktoranckich </w:t>
      </w:r>
      <w:r w:rsidRPr="00F2599E">
        <w:tab/>
      </w:r>
      <w:r>
        <w:rPr>
          <w:b/>
        </w:rPr>
        <w:t>rok studiów</w:t>
      </w:r>
      <w:r w:rsidRPr="00F2599E">
        <w:t xml:space="preserve">…………………………….. </w:t>
      </w:r>
    </w:p>
    <w:p w14:paraId="4CB94157" w14:textId="77777777" w:rsidR="00C2697E" w:rsidRPr="00F2599E" w:rsidRDefault="00C2697E" w:rsidP="00C2697E">
      <w:pPr>
        <w:tabs>
          <w:tab w:val="left" w:leader="dot" w:pos="4820"/>
          <w:tab w:val="right" w:pos="9639"/>
          <w:tab w:val="left" w:leader="dot" w:pos="9923"/>
        </w:tabs>
        <w:spacing w:line="480" w:lineRule="auto"/>
      </w:pPr>
      <w:r w:rsidRPr="00F2599E">
        <w:rPr>
          <w:b/>
        </w:rPr>
        <w:t xml:space="preserve">Nr telefonu kontaktowego </w:t>
      </w:r>
      <w:r w:rsidRPr="00F2599E">
        <w:tab/>
        <w:t xml:space="preserve"> </w:t>
      </w:r>
      <w:r w:rsidRPr="00F2599E">
        <w:rPr>
          <w:b/>
        </w:rPr>
        <w:t>email</w:t>
      </w:r>
      <w:r w:rsidRPr="00F2599E">
        <w:t xml:space="preserve">: </w:t>
      </w:r>
      <w:r>
        <w:t>……………………………………………………..</w:t>
      </w:r>
      <w:r w:rsidRPr="00F2599E">
        <w:tab/>
      </w:r>
    </w:p>
    <w:p w14:paraId="7A0C7FD8" w14:textId="77777777" w:rsidR="00C2697E" w:rsidRDefault="00C2697E" w:rsidP="00C2697E">
      <w:pPr>
        <w:tabs>
          <w:tab w:val="right" w:leader="dot" w:pos="9639"/>
          <w:tab w:val="left" w:leader="dot" w:pos="9923"/>
        </w:tabs>
        <w:spacing w:line="480" w:lineRule="auto"/>
      </w:pPr>
      <w:r w:rsidRPr="00F2599E">
        <w:rPr>
          <w:b/>
        </w:rPr>
        <w:t xml:space="preserve">Adres do korespondencji </w:t>
      </w:r>
      <w:r w:rsidRPr="00F2599E">
        <w:tab/>
      </w:r>
    </w:p>
    <w:p w14:paraId="4C91681F" w14:textId="77777777" w:rsidR="00C2697E" w:rsidRPr="00F2599E" w:rsidRDefault="00C2697E" w:rsidP="00C2697E">
      <w:pPr>
        <w:tabs>
          <w:tab w:val="right" w:leader="dot" w:pos="9639"/>
          <w:tab w:val="left" w:leader="dot" w:pos="9923"/>
        </w:tabs>
        <w:spacing w:line="480" w:lineRule="auto"/>
        <w:rPr>
          <w:b/>
        </w:rPr>
      </w:pPr>
      <w:r>
        <w:tab/>
      </w:r>
    </w:p>
    <w:p w14:paraId="01544169" w14:textId="77777777" w:rsidR="00C2697E" w:rsidRPr="00F2599E" w:rsidRDefault="00C2697E" w:rsidP="00DB72E2"/>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231"/>
        <w:gridCol w:w="232"/>
        <w:gridCol w:w="237"/>
        <w:gridCol w:w="232"/>
        <w:gridCol w:w="232"/>
        <w:gridCol w:w="231"/>
        <w:gridCol w:w="232"/>
        <w:gridCol w:w="238"/>
        <w:gridCol w:w="232"/>
        <w:gridCol w:w="232"/>
        <w:gridCol w:w="231"/>
        <w:gridCol w:w="232"/>
        <w:gridCol w:w="238"/>
        <w:gridCol w:w="232"/>
        <w:gridCol w:w="232"/>
        <w:gridCol w:w="232"/>
        <w:gridCol w:w="231"/>
        <w:gridCol w:w="238"/>
        <w:gridCol w:w="232"/>
        <w:gridCol w:w="232"/>
        <w:gridCol w:w="232"/>
        <w:gridCol w:w="231"/>
        <w:gridCol w:w="238"/>
        <w:gridCol w:w="232"/>
        <w:gridCol w:w="232"/>
        <w:gridCol w:w="232"/>
        <w:gridCol w:w="231"/>
        <w:gridCol w:w="238"/>
        <w:gridCol w:w="232"/>
        <w:gridCol w:w="232"/>
        <w:gridCol w:w="232"/>
        <w:gridCol w:w="262"/>
      </w:tblGrid>
      <w:tr w:rsidR="00C2697E" w:rsidRPr="00F2599E" w14:paraId="088FBF48" w14:textId="77777777" w:rsidTr="000F31EC">
        <w:trPr>
          <w:cantSplit/>
          <w:trHeight w:hRule="exact" w:val="510"/>
          <w:jc w:val="center"/>
        </w:trPr>
        <w:tc>
          <w:tcPr>
            <w:tcW w:w="1759" w:type="dxa"/>
            <w:vAlign w:val="center"/>
          </w:tcPr>
          <w:p w14:paraId="185E0BF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rPr>
                <w:sz w:val="16"/>
              </w:rPr>
            </w:pPr>
            <w:r w:rsidRPr="00F2599E">
              <w:rPr>
                <w:sz w:val="16"/>
              </w:rPr>
              <w:t>Numer konta bankowego</w:t>
            </w:r>
          </w:p>
        </w:tc>
        <w:tc>
          <w:tcPr>
            <w:tcW w:w="231" w:type="dxa"/>
            <w:vAlign w:val="center"/>
          </w:tcPr>
          <w:p w14:paraId="6AFD2299"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C252B34"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7" w:type="dxa"/>
            <w:vAlign w:val="center"/>
          </w:tcPr>
          <w:p w14:paraId="08F71D12"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0B22F15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6915A1D"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13AFDA1"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F20BCF6"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55FE216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115445F6"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90CA42A"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502C922"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6EAEA1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2D22DB1B"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2D3C6C8F"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21D63F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C900505"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7C1D5CF1"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0D838F60"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0B20193D"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974F7F3"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759075C"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3D7C2558"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5EB18166"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5ABE1D7D"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A7E32C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66EEB7C"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484CE32A"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8B3AA68"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F2599E">
              <w:rPr>
                <w:sz w:val="16"/>
              </w:rPr>
              <w:t>-</w:t>
            </w:r>
          </w:p>
        </w:tc>
        <w:tc>
          <w:tcPr>
            <w:tcW w:w="232" w:type="dxa"/>
            <w:vAlign w:val="center"/>
          </w:tcPr>
          <w:p w14:paraId="2F9D440E"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F48929F"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E2DA6D1"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62" w:type="dxa"/>
            <w:vAlign w:val="center"/>
          </w:tcPr>
          <w:p w14:paraId="18657D97" w14:textId="77777777" w:rsidR="00C2697E" w:rsidRPr="00F2599E"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r>
    </w:tbl>
    <w:p w14:paraId="0DA9F431" w14:textId="77777777" w:rsidR="00C2697E" w:rsidRPr="00F2599E" w:rsidRDefault="00C2697E" w:rsidP="00C2697E"/>
    <w:p w14:paraId="4C09B6C5" w14:textId="328EEC7F" w:rsidR="00C2697E" w:rsidRPr="00F2599E" w:rsidRDefault="007656B8" w:rsidP="00C2697E">
      <w:pPr>
        <w:spacing w:line="480" w:lineRule="auto"/>
        <w:rPr>
          <w:b/>
          <w:sz w:val="22"/>
          <w:szCs w:val="22"/>
        </w:rPr>
      </w:pPr>
      <w:r>
        <w:rPr>
          <w:b/>
          <w:sz w:val="22"/>
          <w:szCs w:val="22"/>
        </w:rPr>
        <w:t>Proszę o przyznanie stypendium R</w:t>
      </w:r>
      <w:r w:rsidR="00C2697E" w:rsidRPr="00F2599E">
        <w:rPr>
          <w:b/>
          <w:sz w:val="22"/>
          <w:szCs w:val="22"/>
        </w:rPr>
        <w:t>ektora.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871"/>
      </w:tblGrid>
      <w:tr w:rsidR="00C2697E" w:rsidRPr="00F2599E" w14:paraId="78A17443" w14:textId="77777777" w:rsidTr="000F31EC">
        <w:trPr>
          <w:trHeight w:val="465"/>
          <w:jc w:val="center"/>
        </w:trPr>
        <w:tc>
          <w:tcPr>
            <w:tcW w:w="6742" w:type="dxa"/>
            <w:shd w:val="clear" w:color="auto" w:fill="auto"/>
            <w:vAlign w:val="center"/>
          </w:tcPr>
          <w:p w14:paraId="2BB57B89" w14:textId="77777777" w:rsidR="00C2697E" w:rsidRPr="00F2599E" w:rsidRDefault="00C2697E" w:rsidP="000F31EC">
            <w:pPr>
              <w:jc w:val="center"/>
            </w:pPr>
            <w:r w:rsidRPr="00F2599E">
              <w:t>Osiągnięcia doktoranta</w:t>
            </w:r>
          </w:p>
        </w:tc>
        <w:tc>
          <w:tcPr>
            <w:tcW w:w="1871" w:type="dxa"/>
            <w:shd w:val="clear" w:color="auto" w:fill="auto"/>
            <w:vAlign w:val="center"/>
          </w:tcPr>
          <w:p w14:paraId="6C50F3AF" w14:textId="77777777" w:rsidR="00C2697E" w:rsidRPr="00F2599E" w:rsidRDefault="00C2697E" w:rsidP="000F31EC">
            <w:pPr>
              <w:jc w:val="center"/>
            </w:pPr>
            <w:r w:rsidRPr="00F2599E">
              <w:t>Liczba punktów</w:t>
            </w:r>
          </w:p>
        </w:tc>
      </w:tr>
      <w:tr w:rsidR="00C2697E" w:rsidRPr="00F2599E" w14:paraId="56B86D6E" w14:textId="77777777" w:rsidTr="000F31EC">
        <w:trPr>
          <w:jc w:val="center"/>
        </w:trPr>
        <w:tc>
          <w:tcPr>
            <w:tcW w:w="6742" w:type="dxa"/>
            <w:shd w:val="clear" w:color="auto" w:fill="auto"/>
            <w:vAlign w:val="center"/>
          </w:tcPr>
          <w:p w14:paraId="64F6198F" w14:textId="77777777" w:rsidR="00C2697E" w:rsidRPr="00F2599E" w:rsidRDefault="00C2697E" w:rsidP="000F31EC">
            <w:r w:rsidRPr="00F2599E">
              <w:t xml:space="preserve">Średnia z ocen z egzaminów i zaliczeń objętych programem studiów doktoranckich przeliczona na punkty </w:t>
            </w:r>
          </w:p>
          <w:p w14:paraId="503F8074" w14:textId="251F3660" w:rsidR="00C2697E" w:rsidRPr="00B56453" w:rsidRDefault="00C2697E" w:rsidP="000F31EC">
            <w:pPr>
              <w:rPr>
                <w:spacing w:val="-10"/>
              </w:rPr>
            </w:pPr>
            <w:r w:rsidRPr="00B56453">
              <w:rPr>
                <w:spacing w:val="-10"/>
                <w:sz w:val="18"/>
                <w:szCs w:val="18"/>
              </w:rPr>
              <w:t>(zgodnie z pkt 10 sprawozdania z przebiegu studiów doktoranckich oraz postępów w realizacji badań naukowych</w:t>
            </w:r>
            <w:r w:rsidR="00D21159" w:rsidRPr="00B56453">
              <w:rPr>
                <w:spacing w:val="-10"/>
                <w:sz w:val="18"/>
                <w:szCs w:val="18"/>
              </w:rPr>
              <w:t xml:space="preserve"> załącznika 4 do zarządzenia nr 38 Rektora ZUT z dnia 30 września 2014 r.</w:t>
            </w:r>
            <w:r w:rsidRPr="00B56453">
              <w:rPr>
                <w:spacing w:val="-10"/>
                <w:sz w:val="18"/>
                <w:szCs w:val="18"/>
              </w:rPr>
              <w:t>)</w:t>
            </w:r>
          </w:p>
        </w:tc>
        <w:tc>
          <w:tcPr>
            <w:tcW w:w="1871" w:type="dxa"/>
            <w:shd w:val="clear" w:color="auto" w:fill="auto"/>
          </w:tcPr>
          <w:p w14:paraId="2F2FC57F" w14:textId="77777777" w:rsidR="00C2697E" w:rsidRPr="00F2599E" w:rsidRDefault="00C2697E" w:rsidP="000F31EC">
            <w:pPr>
              <w:jc w:val="center"/>
              <w:rPr>
                <w:sz w:val="18"/>
                <w:szCs w:val="18"/>
              </w:rPr>
            </w:pPr>
          </w:p>
        </w:tc>
      </w:tr>
      <w:tr w:rsidR="00C2697E" w:rsidRPr="00F2599E" w14:paraId="04F1615E" w14:textId="77777777" w:rsidTr="000F31EC">
        <w:trPr>
          <w:jc w:val="center"/>
        </w:trPr>
        <w:tc>
          <w:tcPr>
            <w:tcW w:w="6742" w:type="dxa"/>
            <w:shd w:val="clear" w:color="auto" w:fill="auto"/>
            <w:vAlign w:val="center"/>
          </w:tcPr>
          <w:p w14:paraId="7C4AFC0F" w14:textId="77777777" w:rsidR="00C2697E" w:rsidRPr="00F2599E" w:rsidRDefault="00C2697E" w:rsidP="000F31EC">
            <w:pPr>
              <w:jc w:val="both"/>
            </w:pPr>
            <w:r w:rsidRPr="00F2599E">
              <w:t xml:space="preserve">Osiągnięcia naukowe </w:t>
            </w:r>
          </w:p>
          <w:p w14:paraId="63B4C941" w14:textId="44148712" w:rsidR="00C2697E" w:rsidRPr="00B56453" w:rsidRDefault="00C2697E" w:rsidP="000F31EC">
            <w:pPr>
              <w:rPr>
                <w:spacing w:val="-10"/>
                <w:sz w:val="18"/>
                <w:szCs w:val="18"/>
              </w:rPr>
            </w:pPr>
            <w:r w:rsidRPr="00B56453">
              <w:rPr>
                <w:spacing w:val="-10"/>
                <w:sz w:val="18"/>
                <w:szCs w:val="18"/>
              </w:rPr>
              <w:t>(liczba punktów zgodna z pkt 11 sprawozdania z przebiegu studiów doktoranckich oraz postępów w realizacji badań naukowych</w:t>
            </w:r>
            <w:r w:rsidR="00D21159" w:rsidRPr="00B56453">
              <w:rPr>
                <w:spacing w:val="-10"/>
                <w:sz w:val="18"/>
                <w:szCs w:val="18"/>
              </w:rPr>
              <w:t xml:space="preserve"> załącznika 4 do zarządzenia nr 38 Rektora ZUT z dnia 30 września 2014 r.)</w:t>
            </w:r>
          </w:p>
        </w:tc>
        <w:tc>
          <w:tcPr>
            <w:tcW w:w="1871" w:type="dxa"/>
            <w:shd w:val="clear" w:color="auto" w:fill="auto"/>
          </w:tcPr>
          <w:p w14:paraId="29999B8E" w14:textId="77777777" w:rsidR="00C2697E" w:rsidRPr="00F2599E" w:rsidRDefault="00C2697E" w:rsidP="000F31EC">
            <w:pPr>
              <w:jc w:val="center"/>
            </w:pPr>
          </w:p>
        </w:tc>
      </w:tr>
      <w:tr w:rsidR="00C2697E" w:rsidRPr="00F2599E" w14:paraId="25F18A81" w14:textId="77777777" w:rsidTr="000F31EC">
        <w:trPr>
          <w:jc w:val="center"/>
        </w:trPr>
        <w:tc>
          <w:tcPr>
            <w:tcW w:w="6742" w:type="dxa"/>
            <w:shd w:val="clear" w:color="auto" w:fill="auto"/>
            <w:vAlign w:val="center"/>
          </w:tcPr>
          <w:p w14:paraId="6470276E" w14:textId="77777777" w:rsidR="00C2697E" w:rsidRPr="00F2599E" w:rsidRDefault="00C2697E" w:rsidP="000F31EC">
            <w:pPr>
              <w:ind w:right="-181"/>
            </w:pPr>
            <w:r w:rsidRPr="00F2599E">
              <w:t xml:space="preserve">Szczególne zaangażowanie w pracy dydaktycznej </w:t>
            </w:r>
          </w:p>
          <w:p w14:paraId="3DA59CF9" w14:textId="77777777" w:rsidR="00C2697E" w:rsidRPr="00F2599E" w:rsidRDefault="00C2697E" w:rsidP="000F31EC">
            <w:pPr>
              <w:ind w:left="170" w:hanging="170"/>
            </w:pPr>
            <w:r w:rsidRPr="00F2599E">
              <w:t xml:space="preserve">– opinia kierownika katedry, w której doktorant realizował zajęcia dydaktyczne </w:t>
            </w:r>
          </w:p>
          <w:p w14:paraId="1583D985" w14:textId="77777777" w:rsidR="00C2697E" w:rsidRPr="00F2599E" w:rsidRDefault="00C2697E" w:rsidP="000F31EC">
            <w:pPr>
              <w:ind w:right="-181"/>
              <w:jc w:val="center"/>
            </w:pPr>
          </w:p>
          <w:p w14:paraId="7E3C8DB7" w14:textId="77777777" w:rsidR="00C2697E" w:rsidRPr="00F2599E" w:rsidRDefault="00C2697E" w:rsidP="000F31EC">
            <w:pPr>
              <w:ind w:right="-181"/>
              <w:jc w:val="center"/>
            </w:pPr>
            <w:r w:rsidRPr="00F2599E">
              <w:t>……………………………………</w:t>
            </w:r>
          </w:p>
          <w:p w14:paraId="7415B3D7" w14:textId="77777777" w:rsidR="00C2697E" w:rsidRPr="00F2599E" w:rsidRDefault="00C2697E" w:rsidP="000F31EC">
            <w:pPr>
              <w:ind w:right="-181"/>
              <w:jc w:val="center"/>
              <w:rPr>
                <w:i/>
                <w:sz w:val="16"/>
                <w:szCs w:val="16"/>
              </w:rPr>
            </w:pPr>
            <w:r w:rsidRPr="00F2599E">
              <w:rPr>
                <w:i/>
                <w:sz w:val="16"/>
                <w:szCs w:val="16"/>
              </w:rPr>
              <w:t>(</w:t>
            </w:r>
            <w:r>
              <w:rPr>
                <w:i/>
                <w:sz w:val="16"/>
                <w:szCs w:val="16"/>
              </w:rPr>
              <w:t>podpis kierownika katedry</w:t>
            </w:r>
            <w:r w:rsidRPr="00F2599E">
              <w:rPr>
                <w:i/>
                <w:sz w:val="16"/>
                <w:szCs w:val="16"/>
              </w:rPr>
              <w:t>)</w:t>
            </w:r>
          </w:p>
          <w:p w14:paraId="7FA143CD" w14:textId="77777777" w:rsidR="00C2697E" w:rsidRPr="00F2599E" w:rsidRDefault="00C2697E" w:rsidP="000F31EC"/>
        </w:tc>
        <w:tc>
          <w:tcPr>
            <w:tcW w:w="1871" w:type="dxa"/>
            <w:shd w:val="clear" w:color="auto" w:fill="auto"/>
          </w:tcPr>
          <w:p w14:paraId="68B303AF" w14:textId="77777777" w:rsidR="00C2697E" w:rsidRPr="00F2599E" w:rsidRDefault="00C2697E" w:rsidP="000F31EC">
            <w:pPr>
              <w:ind w:right="-181"/>
              <w:jc w:val="center"/>
            </w:pPr>
          </w:p>
          <w:p w14:paraId="36A1464A" w14:textId="77777777" w:rsidR="00C2697E" w:rsidRPr="00F2599E" w:rsidRDefault="00C2697E" w:rsidP="000F31EC">
            <w:pPr>
              <w:ind w:right="-181"/>
              <w:jc w:val="center"/>
            </w:pPr>
          </w:p>
          <w:p w14:paraId="64124612" w14:textId="77777777" w:rsidR="00C2697E" w:rsidRPr="00F2599E" w:rsidRDefault="00C2697E" w:rsidP="000F31EC">
            <w:pPr>
              <w:ind w:right="-181"/>
              <w:jc w:val="center"/>
            </w:pPr>
          </w:p>
          <w:p w14:paraId="2C16FB6E" w14:textId="77777777" w:rsidR="00C2697E" w:rsidRPr="00F2599E" w:rsidRDefault="00C2697E" w:rsidP="000F31EC">
            <w:pPr>
              <w:ind w:right="-181"/>
              <w:jc w:val="center"/>
            </w:pPr>
          </w:p>
          <w:p w14:paraId="08B86B1A" w14:textId="77777777" w:rsidR="00C2697E" w:rsidRPr="00F2599E" w:rsidRDefault="00C2697E" w:rsidP="000F31EC">
            <w:pPr>
              <w:ind w:right="-181"/>
              <w:jc w:val="center"/>
              <w:rPr>
                <w:b/>
              </w:rPr>
            </w:pPr>
          </w:p>
        </w:tc>
      </w:tr>
    </w:tbl>
    <w:p w14:paraId="3E5B4A55" w14:textId="77777777" w:rsidR="00C2697E" w:rsidRPr="00F2599E" w:rsidRDefault="00C2697E" w:rsidP="00C2697E">
      <w:pPr>
        <w:spacing w:before="60"/>
        <w:jc w:val="both"/>
        <w:rPr>
          <w:b/>
          <w:bCs/>
          <w:i/>
          <w:sz w:val="18"/>
          <w:szCs w:val="18"/>
        </w:rPr>
      </w:pPr>
    </w:p>
    <w:p w14:paraId="4F3F860E" w14:textId="77777777" w:rsidR="00C2697E" w:rsidRPr="00FD0A65" w:rsidRDefault="00C2697E" w:rsidP="00C2697E">
      <w:pPr>
        <w:pBdr>
          <w:top w:val="nil"/>
          <w:left w:val="nil"/>
          <w:bottom w:val="nil"/>
          <w:right w:val="nil"/>
          <w:between w:val="nil"/>
        </w:pBdr>
        <w:spacing w:before="120" w:after="60" w:line="276" w:lineRule="auto"/>
        <w:rPr>
          <w:b/>
        </w:rPr>
      </w:pPr>
      <w:r w:rsidRPr="00FD0A65">
        <w:rPr>
          <w:b/>
        </w:rPr>
        <w:t>Oświadczam, że:</w:t>
      </w:r>
    </w:p>
    <w:p w14:paraId="5306A57F" w14:textId="77777777" w:rsidR="00C2697E" w:rsidRPr="00FD0A65" w:rsidRDefault="00C2697E" w:rsidP="00C2697E">
      <w:pPr>
        <w:pBdr>
          <w:top w:val="nil"/>
          <w:left w:val="nil"/>
          <w:bottom w:val="nil"/>
          <w:right w:val="nil"/>
          <w:between w:val="nil"/>
        </w:pBdr>
        <w:spacing w:before="120" w:after="240" w:line="276" w:lineRule="auto"/>
        <w:ind w:left="284" w:hanging="284"/>
        <w:rPr>
          <w:rFonts w:eastAsia="Symbol"/>
          <w:b/>
        </w:rPr>
      </w:pPr>
      <w:r w:rsidRPr="00FD0A65">
        <w:rPr>
          <w:rFonts w:eastAsia="Symbol"/>
          <w:b/>
        </w:rPr>
        <w:t>   nigdy dotychczas nie byłem (-</w:t>
      </w:r>
      <w:proofErr w:type="spellStart"/>
      <w:r w:rsidRPr="00FD0A65">
        <w:rPr>
          <w:rFonts w:eastAsia="Symbol"/>
          <w:b/>
        </w:rPr>
        <w:t>am</w:t>
      </w:r>
      <w:proofErr w:type="spellEnd"/>
      <w:r w:rsidRPr="00FD0A65">
        <w:rPr>
          <w:rFonts w:eastAsia="Symbol"/>
          <w:b/>
        </w:rPr>
        <w:t>) ucze</w:t>
      </w:r>
      <w:r>
        <w:rPr>
          <w:rFonts w:eastAsia="Symbol"/>
          <w:b/>
        </w:rPr>
        <w:t>stnikiem studiów doktoranckich**</w:t>
      </w:r>
    </w:p>
    <w:p w14:paraId="4107CDE2" w14:textId="77777777" w:rsidR="00C2697E" w:rsidRPr="00FD0A65" w:rsidRDefault="00C2697E" w:rsidP="00C2697E">
      <w:pPr>
        <w:pBdr>
          <w:top w:val="nil"/>
          <w:left w:val="nil"/>
          <w:bottom w:val="nil"/>
          <w:right w:val="nil"/>
          <w:between w:val="nil"/>
        </w:pBdr>
        <w:spacing w:before="120" w:after="60" w:line="276" w:lineRule="auto"/>
        <w:rPr>
          <w:rFonts w:eastAsia="Symbol"/>
          <w:b/>
        </w:rPr>
      </w:pPr>
      <w:r w:rsidRPr="00FD0A65">
        <w:rPr>
          <w:rFonts w:eastAsia="Symbol"/>
          <w:b/>
        </w:rPr>
        <w:t>   ukończyłem (-</w:t>
      </w:r>
      <w:proofErr w:type="spellStart"/>
      <w:r w:rsidRPr="00FD0A65">
        <w:rPr>
          <w:rFonts w:eastAsia="Symbol"/>
          <w:b/>
        </w:rPr>
        <w:t>am</w:t>
      </w:r>
      <w:proofErr w:type="spellEnd"/>
      <w:r w:rsidRPr="00FD0A65">
        <w:rPr>
          <w:rFonts w:eastAsia="Symbol"/>
          <w:b/>
        </w:rPr>
        <w:t>) studia doktoranckie, studiuję na studiach doktoranckich lub kiedykolwiek podjął</w:t>
      </w:r>
      <w:r>
        <w:rPr>
          <w:rFonts w:eastAsia="Symbol"/>
          <w:b/>
        </w:rPr>
        <w:t>em/podjęłam studia doktoranckie</w:t>
      </w:r>
      <w:r w:rsidRPr="00FD0A65">
        <w:rPr>
          <w:rFonts w:eastAsia="Symbol"/>
          <w:b/>
        </w:rPr>
        <w:t>*</w:t>
      </w:r>
      <w:r>
        <w:rPr>
          <w:rFonts w:eastAsia="Symbol"/>
          <w:b/>
        </w:rPr>
        <w:t>*</w:t>
      </w:r>
      <w:r w:rsidRPr="00FD0A65">
        <w:rPr>
          <w:rFonts w:eastAsia="Symbol"/>
          <w:b/>
        </w:rPr>
        <w:t>:</w:t>
      </w:r>
    </w:p>
    <w:p w14:paraId="63721B49" w14:textId="77777777" w:rsidR="00C2697E" w:rsidRPr="00FD0A65" w:rsidRDefault="00C2697E" w:rsidP="00C2697E">
      <w:pPr>
        <w:pBdr>
          <w:top w:val="nil"/>
          <w:left w:val="nil"/>
          <w:bottom w:val="nil"/>
          <w:right w:val="nil"/>
          <w:between w:val="nil"/>
        </w:pBdr>
        <w:spacing w:before="120" w:after="120" w:line="276" w:lineRule="auto"/>
        <w:rPr>
          <w:rFonts w:eastAsia="Symbol"/>
          <w:i/>
        </w:rPr>
      </w:pPr>
      <w:r w:rsidRPr="00FD0A65">
        <w:rPr>
          <w:rFonts w:eastAsia="Symbol"/>
          <w:b/>
          <w:i/>
        </w:rPr>
        <w:t xml:space="preserve">                                                      </w:t>
      </w:r>
      <w:r w:rsidRPr="00FD0A65">
        <w:rPr>
          <w:rFonts w:eastAsia="Symbol"/>
          <w:i/>
        </w:rPr>
        <w:t>(proszę uzupełnić dane poniżej)</w:t>
      </w:r>
    </w:p>
    <w:p w14:paraId="2B8DA499" w14:textId="77777777" w:rsidR="00C2697E" w:rsidRPr="00FD0A65" w:rsidRDefault="00C2697E" w:rsidP="00C2697E">
      <w:pPr>
        <w:pBdr>
          <w:top w:val="nil"/>
          <w:left w:val="nil"/>
          <w:bottom w:val="nil"/>
          <w:right w:val="nil"/>
          <w:between w:val="nil"/>
        </w:pBdr>
        <w:ind w:hanging="28"/>
      </w:pPr>
      <w:r w:rsidRPr="00FD0A65">
        <w:t>1) ukończyłem(-</w:t>
      </w:r>
      <w:proofErr w:type="spellStart"/>
      <w:r w:rsidRPr="00FD0A65">
        <w:t>am</w:t>
      </w:r>
      <w:proofErr w:type="spellEnd"/>
      <w:r w:rsidRPr="00FD0A65">
        <w:t>) studia doktoranckie*</w:t>
      </w:r>
    </w:p>
    <w:p w14:paraId="6720EDB5" w14:textId="77777777" w:rsidR="00C2697E" w:rsidRPr="00FD0A65" w:rsidRDefault="00C2697E" w:rsidP="00B56453">
      <w:pPr>
        <w:pBdr>
          <w:top w:val="nil"/>
          <w:left w:val="nil"/>
          <w:bottom w:val="nil"/>
          <w:right w:val="nil"/>
          <w:between w:val="nil"/>
        </w:pBdr>
      </w:pPr>
    </w:p>
    <w:p w14:paraId="754C18E2"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03639808" w14:textId="77777777" w:rsidR="00C2697E" w:rsidRDefault="00C2697E" w:rsidP="00C2697E">
      <w:pPr>
        <w:pBdr>
          <w:top w:val="nil"/>
          <w:left w:val="nil"/>
          <w:bottom w:val="nil"/>
          <w:right w:val="nil"/>
          <w:between w:val="nil"/>
        </w:pBdr>
        <w:spacing w:after="240" w:line="360" w:lineRule="auto"/>
        <w:rPr>
          <w:b/>
        </w:rPr>
      </w:pPr>
      <w:r w:rsidRPr="00FD0A65">
        <w:rPr>
          <w:b/>
        </w:rPr>
        <w:t xml:space="preserve"> (proszę wpisać nazwę uczelni, okres studiowania od… do… ora</w:t>
      </w:r>
      <w:r>
        <w:rPr>
          <w:b/>
        </w:rPr>
        <w:t>z datę nadania stopnia doktora)</w:t>
      </w:r>
    </w:p>
    <w:p w14:paraId="55E76045" w14:textId="08547A8C" w:rsidR="00C2697E" w:rsidRPr="00FD0A65" w:rsidRDefault="00C2697E" w:rsidP="00C2697E">
      <w:pPr>
        <w:pBdr>
          <w:top w:val="nil"/>
          <w:left w:val="nil"/>
          <w:bottom w:val="nil"/>
          <w:right w:val="nil"/>
          <w:between w:val="nil"/>
        </w:pBdr>
        <w:tabs>
          <w:tab w:val="left" w:pos="10773"/>
        </w:tabs>
        <w:spacing w:before="240"/>
        <w:ind w:left="142" w:hanging="170"/>
      </w:pPr>
      <w:r w:rsidRPr="00FD0A65">
        <w:t>2) rozpocząłem(-</w:t>
      </w:r>
      <w:proofErr w:type="spellStart"/>
      <w:r w:rsidRPr="00FD0A65">
        <w:t>am</w:t>
      </w:r>
      <w:proofErr w:type="spellEnd"/>
      <w:r w:rsidRPr="00FD0A65">
        <w:t xml:space="preserve">) i obecnie jestem uczestnikiem studiów </w:t>
      </w:r>
      <w:r w:rsidR="00D873F6">
        <w:t>doktoranckich</w:t>
      </w:r>
      <w:r w:rsidRPr="00FD0A65">
        <w:t>*</w:t>
      </w:r>
    </w:p>
    <w:p w14:paraId="48DBDF3A" w14:textId="77777777" w:rsidR="00C2697E" w:rsidRPr="00FD0A65" w:rsidRDefault="00C2697E" w:rsidP="00C2697E">
      <w:pPr>
        <w:pBdr>
          <w:top w:val="nil"/>
          <w:left w:val="nil"/>
          <w:bottom w:val="nil"/>
          <w:right w:val="nil"/>
          <w:between w:val="nil"/>
        </w:pBdr>
        <w:ind w:hanging="28"/>
        <w:rPr>
          <w:u w:val="dotted"/>
        </w:rPr>
      </w:pPr>
    </w:p>
    <w:p w14:paraId="360F9D58"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10141AAE" w14:textId="77777777" w:rsidR="00C2697E" w:rsidRPr="00FD0A65" w:rsidRDefault="00C2697E" w:rsidP="00C2697E">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6E50334A" w14:textId="77777777" w:rsidR="00C2697E" w:rsidRPr="00FD0A65" w:rsidRDefault="00C2697E" w:rsidP="00C2697E">
      <w:pPr>
        <w:pBdr>
          <w:top w:val="nil"/>
          <w:left w:val="nil"/>
          <w:bottom w:val="nil"/>
          <w:right w:val="nil"/>
          <w:between w:val="nil"/>
        </w:pBdr>
        <w:tabs>
          <w:tab w:val="left" w:pos="10773"/>
        </w:tabs>
        <w:ind w:left="142" w:hanging="170"/>
      </w:pPr>
      <w:r w:rsidRPr="00FD0A65">
        <w:t>3) kiedykolwiek byłem (-</w:t>
      </w:r>
      <w:proofErr w:type="spellStart"/>
      <w:r w:rsidRPr="00FD0A65">
        <w:t>am</w:t>
      </w:r>
      <w:proofErr w:type="spellEnd"/>
      <w:r w:rsidRPr="00FD0A65">
        <w:t>) uczestnikiem studiów doktoranckich</w:t>
      </w:r>
      <w:r>
        <w:t>*</w:t>
      </w:r>
    </w:p>
    <w:p w14:paraId="15CC92EC" w14:textId="77777777" w:rsidR="00C2697E" w:rsidRPr="00FD0A65" w:rsidRDefault="00C2697E" w:rsidP="00C2697E">
      <w:pPr>
        <w:pBdr>
          <w:top w:val="nil"/>
          <w:left w:val="nil"/>
          <w:bottom w:val="nil"/>
          <w:right w:val="nil"/>
          <w:between w:val="nil"/>
        </w:pBdr>
        <w:tabs>
          <w:tab w:val="left" w:pos="10773"/>
        </w:tabs>
        <w:ind w:left="142" w:hanging="170"/>
      </w:pPr>
    </w:p>
    <w:p w14:paraId="642D3715" w14:textId="77777777" w:rsidR="00C2697E" w:rsidRPr="00FD0A65" w:rsidRDefault="00C2697E" w:rsidP="00C2697E">
      <w:pPr>
        <w:pBdr>
          <w:top w:val="nil"/>
          <w:left w:val="nil"/>
          <w:bottom w:val="nil"/>
          <w:right w:val="nil"/>
          <w:between w:val="nil"/>
        </w:pBdr>
        <w:tabs>
          <w:tab w:val="left" w:pos="10773"/>
        </w:tabs>
        <w:ind w:hanging="28"/>
      </w:pPr>
      <w:r w:rsidRPr="00FD0A65">
        <w:t>…………………………………………………………………………………………………………………</w:t>
      </w:r>
    </w:p>
    <w:p w14:paraId="35A7082E" w14:textId="77777777" w:rsidR="00C2697E" w:rsidRPr="00FD0A65" w:rsidRDefault="00C2697E" w:rsidP="00C2697E">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63F1A799" w14:textId="77777777" w:rsidR="00C2697E" w:rsidRPr="00FD0A65" w:rsidRDefault="00C2697E" w:rsidP="00C2697E">
      <w:pPr>
        <w:pBdr>
          <w:top w:val="nil"/>
          <w:left w:val="nil"/>
          <w:bottom w:val="nil"/>
          <w:right w:val="nil"/>
          <w:between w:val="nil"/>
        </w:pBdr>
        <w:spacing w:after="120"/>
        <w:ind w:firstLine="708"/>
        <w:jc w:val="center"/>
      </w:pPr>
    </w:p>
    <w:p w14:paraId="48B77F15" w14:textId="77777777" w:rsidR="00C2697E" w:rsidRPr="00FD0A65" w:rsidRDefault="00C2697E" w:rsidP="00C2697E">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4293350D" w14:textId="77777777" w:rsidR="00C2697E" w:rsidRPr="00F2599E" w:rsidRDefault="00C2697E" w:rsidP="00C2697E">
      <w:pPr>
        <w:rPr>
          <w:sz w:val="16"/>
        </w:rPr>
      </w:pPr>
    </w:p>
    <w:p w14:paraId="24670732" w14:textId="77777777" w:rsidR="00C2697E" w:rsidRDefault="00C2697E" w:rsidP="00C2697E">
      <w:pPr>
        <w:ind w:left="4536"/>
        <w:jc w:val="center"/>
      </w:pPr>
    </w:p>
    <w:p w14:paraId="1F8BC9FB" w14:textId="77777777" w:rsidR="00C2697E" w:rsidRPr="00356F31" w:rsidRDefault="00C2697E" w:rsidP="00C2697E">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50D05A3B" w14:textId="7AAEDC5A" w:rsidR="00C2697E" w:rsidRPr="000178C4" w:rsidRDefault="00C2697E" w:rsidP="00C2697E">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w:t>
      </w:r>
      <w:r w:rsidR="007656B8">
        <w:rPr>
          <w:sz w:val="18"/>
          <w:szCs w:val="18"/>
        </w:rPr>
        <w:t>R</w:t>
      </w:r>
      <w:r>
        <w:rPr>
          <w:sz w:val="18"/>
          <w:szCs w:val="18"/>
        </w:rPr>
        <w:t>ektora</w:t>
      </w:r>
      <w:r w:rsidRPr="000178C4">
        <w:rPr>
          <w:sz w:val="18"/>
          <w:szCs w:val="18"/>
        </w:rPr>
        <w:t xml:space="preserve"> na </w:t>
      </w:r>
      <w:r>
        <w:rPr>
          <w:sz w:val="18"/>
          <w:szCs w:val="18"/>
        </w:rPr>
        <w:t>innej dyscyplinie</w:t>
      </w:r>
      <w:r w:rsidRPr="000178C4">
        <w:rPr>
          <w:sz w:val="18"/>
          <w:szCs w:val="18"/>
        </w:rPr>
        <w:t>.</w:t>
      </w:r>
    </w:p>
    <w:p w14:paraId="64225E2D" w14:textId="71FE5086" w:rsidR="00C2697E" w:rsidRPr="00356F31" w:rsidRDefault="00C2697E" w:rsidP="00C2697E">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 xml:space="preserve">Oświadczam, że wniosek o stypendium </w:t>
      </w:r>
      <w:r w:rsidR="007656B8">
        <w:rPr>
          <w:sz w:val="18"/>
          <w:szCs w:val="18"/>
        </w:rPr>
        <w:t>R</w:t>
      </w:r>
      <w:r>
        <w:rPr>
          <w:sz w:val="18"/>
          <w:szCs w:val="18"/>
        </w:rPr>
        <w:t>ektora</w:t>
      </w:r>
      <w:r w:rsidRPr="00356F31">
        <w:rPr>
          <w:sz w:val="18"/>
          <w:szCs w:val="18"/>
        </w:rPr>
        <w:t xml:space="preserv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1583CEE6" w14:textId="77777777" w:rsidR="00C2697E" w:rsidRPr="000178C4" w:rsidRDefault="00C2697E" w:rsidP="00C2697E">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7CA50C44" w14:textId="77777777" w:rsidR="00C2697E" w:rsidRPr="000178C4" w:rsidRDefault="00C2697E" w:rsidP="00C2697E">
      <w:pPr>
        <w:pBdr>
          <w:top w:val="nil"/>
          <w:left w:val="nil"/>
          <w:bottom w:val="nil"/>
          <w:right w:val="nil"/>
          <w:between w:val="nil"/>
        </w:pBdr>
        <w:rPr>
          <w:i/>
          <w:sz w:val="16"/>
          <w:szCs w:val="16"/>
        </w:rPr>
      </w:pPr>
      <w:r w:rsidRPr="000178C4">
        <w:rPr>
          <w:sz w:val="18"/>
          <w:szCs w:val="18"/>
        </w:rPr>
        <w:t xml:space="preserve">  </w:t>
      </w:r>
    </w:p>
    <w:p w14:paraId="0F5F4FC2" w14:textId="77777777" w:rsidR="00C2697E" w:rsidRDefault="00C2697E" w:rsidP="00C2697E">
      <w:pPr>
        <w:pBdr>
          <w:top w:val="nil"/>
          <w:left w:val="nil"/>
          <w:bottom w:val="nil"/>
          <w:right w:val="nil"/>
          <w:between w:val="nil"/>
        </w:pBdr>
        <w:jc w:val="both"/>
      </w:pPr>
    </w:p>
    <w:p w14:paraId="56837F2C" w14:textId="77777777" w:rsidR="00C2697E" w:rsidRPr="000178C4" w:rsidRDefault="00C2697E" w:rsidP="00C2697E">
      <w:pPr>
        <w:pBdr>
          <w:top w:val="nil"/>
          <w:left w:val="nil"/>
          <w:bottom w:val="nil"/>
          <w:right w:val="nil"/>
          <w:between w:val="nil"/>
        </w:pBdr>
        <w:ind w:left="6480"/>
        <w:jc w:val="both"/>
        <w:rPr>
          <w:sz w:val="18"/>
          <w:szCs w:val="18"/>
        </w:rPr>
      </w:pPr>
      <w:r w:rsidRPr="000178C4">
        <w:t>...........................................................</w:t>
      </w:r>
    </w:p>
    <w:p w14:paraId="0DB28F95" w14:textId="77777777" w:rsidR="00C2697E" w:rsidRPr="00FD0A65" w:rsidRDefault="00C2697E" w:rsidP="00C2697E">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70173931" w14:textId="77777777" w:rsidR="00C2697E" w:rsidRPr="000178C4" w:rsidRDefault="00C2697E" w:rsidP="00C2697E">
      <w:pPr>
        <w:pBdr>
          <w:top w:val="nil"/>
          <w:left w:val="nil"/>
          <w:bottom w:val="nil"/>
          <w:right w:val="nil"/>
          <w:between w:val="nil"/>
        </w:pBdr>
        <w:rPr>
          <w:sz w:val="16"/>
          <w:szCs w:val="16"/>
        </w:rPr>
      </w:pPr>
    </w:p>
    <w:p w14:paraId="45FA0D87" w14:textId="77777777" w:rsidR="00C2697E" w:rsidRDefault="00C2697E" w:rsidP="00C2697E">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69C90B8D" w14:textId="77777777" w:rsidR="00D873F6" w:rsidRDefault="00D873F6" w:rsidP="00D873F6">
      <w:pPr>
        <w:jc w:val="both"/>
        <w:rPr>
          <w:sz w:val="16"/>
        </w:rPr>
      </w:pPr>
    </w:p>
    <w:p w14:paraId="60CCFF01" w14:textId="77777777" w:rsidR="00D873F6" w:rsidRDefault="00D873F6" w:rsidP="00D873F6">
      <w:pPr>
        <w:jc w:val="both"/>
        <w:rPr>
          <w:sz w:val="16"/>
        </w:rPr>
      </w:pPr>
    </w:p>
    <w:p w14:paraId="39DA7AD7" w14:textId="77777777" w:rsidR="00D873F6" w:rsidRPr="002D24CB" w:rsidRDefault="00D873F6" w:rsidP="00D873F6">
      <w:pPr>
        <w:jc w:val="both"/>
      </w:pPr>
      <w:r w:rsidRPr="002D24CB">
        <w:rPr>
          <w:sz w:val="16"/>
        </w:rPr>
        <w:t>*niepotrzebne skreślić</w:t>
      </w:r>
    </w:p>
    <w:p w14:paraId="0DA7648C" w14:textId="77777777" w:rsidR="00D873F6" w:rsidRDefault="00D873F6" w:rsidP="00D873F6">
      <w:pPr>
        <w:jc w:val="both"/>
        <w:rPr>
          <w:color w:val="000000"/>
          <w:sz w:val="16"/>
        </w:rPr>
      </w:pPr>
      <w:r w:rsidRPr="00312B74">
        <w:rPr>
          <w:color w:val="000000"/>
          <w:sz w:val="16"/>
        </w:rPr>
        <w:t>*</w:t>
      </w:r>
      <w:r>
        <w:rPr>
          <w:color w:val="000000"/>
          <w:sz w:val="16"/>
        </w:rPr>
        <w:t>*</w:t>
      </w:r>
      <w:r w:rsidRPr="00312B74">
        <w:rPr>
          <w:color w:val="000000"/>
          <w:sz w:val="16"/>
        </w:rPr>
        <w:t>właściwe zaznaczyć</w:t>
      </w:r>
    </w:p>
    <w:p w14:paraId="24E5D048" w14:textId="77777777" w:rsidR="00C2697E" w:rsidRPr="000924F2" w:rsidRDefault="00C2697E" w:rsidP="00C2697E">
      <w:pPr>
        <w:pBdr>
          <w:top w:val="nil"/>
          <w:left w:val="nil"/>
          <w:bottom w:val="nil"/>
          <w:right w:val="nil"/>
          <w:between w:val="nil"/>
        </w:pBdr>
        <w:rPr>
          <w:i/>
          <w:sz w:val="16"/>
          <w:szCs w:val="16"/>
        </w:rPr>
      </w:pPr>
    </w:p>
    <w:p w14:paraId="1F7424A3" w14:textId="77777777" w:rsidR="00C2697E" w:rsidRPr="000178C4" w:rsidRDefault="00C2697E" w:rsidP="00C2697E">
      <w:pPr>
        <w:pBdr>
          <w:top w:val="nil"/>
          <w:left w:val="nil"/>
          <w:bottom w:val="nil"/>
          <w:right w:val="nil"/>
          <w:between w:val="nil"/>
        </w:pBdr>
        <w:ind w:left="170"/>
        <w:jc w:val="both"/>
        <w:rPr>
          <w:sz w:val="18"/>
          <w:szCs w:val="18"/>
        </w:rPr>
      </w:pPr>
    </w:p>
    <w:p w14:paraId="45AE49D2" w14:textId="77777777" w:rsidR="00C2697E" w:rsidRPr="000178C4" w:rsidRDefault="00C2697E" w:rsidP="00C2697E">
      <w:pPr>
        <w:pBdr>
          <w:top w:val="nil"/>
          <w:left w:val="nil"/>
          <w:bottom w:val="nil"/>
          <w:right w:val="nil"/>
          <w:between w:val="nil"/>
        </w:pBdr>
        <w:ind w:left="6480"/>
        <w:jc w:val="center"/>
        <w:rPr>
          <w:sz w:val="18"/>
          <w:szCs w:val="18"/>
        </w:rPr>
      </w:pPr>
      <w:r w:rsidRPr="000178C4">
        <w:t>...........................................................</w:t>
      </w:r>
    </w:p>
    <w:p w14:paraId="4A52D781" w14:textId="77777777" w:rsidR="00C2697E" w:rsidRDefault="00C2697E" w:rsidP="00C2697E">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67223E03" w14:textId="77777777" w:rsidR="00C2697E" w:rsidRDefault="00C2697E" w:rsidP="00C2697E">
      <w:pPr>
        <w:rPr>
          <w:sz w:val="18"/>
        </w:rPr>
      </w:pPr>
      <w:r w:rsidRPr="00F2599E">
        <w:rPr>
          <w:sz w:val="18"/>
        </w:rPr>
        <w:t>Data złożenia wniosku: ...........................................</w:t>
      </w:r>
    </w:p>
    <w:p w14:paraId="27B1E43D" w14:textId="77777777" w:rsidR="00C2697E" w:rsidRPr="00600FE4" w:rsidRDefault="00C2697E" w:rsidP="00C2697E">
      <w:pPr>
        <w:rPr>
          <w:b/>
          <w:sz w:val="18"/>
        </w:rPr>
      </w:pPr>
    </w:p>
    <w:p w14:paraId="6E8DC842" w14:textId="77777777" w:rsidR="00C2697E" w:rsidRDefault="00C2697E" w:rsidP="00C2697E">
      <w:pPr>
        <w:pBdr>
          <w:top w:val="nil"/>
          <w:left w:val="nil"/>
          <w:bottom w:val="nil"/>
          <w:right w:val="nil"/>
          <w:between w:val="nil"/>
        </w:pBdr>
        <w:tabs>
          <w:tab w:val="left" w:pos="6840"/>
        </w:tabs>
        <w:jc w:val="both"/>
        <w:rPr>
          <w:b/>
          <w:sz w:val="18"/>
        </w:rPr>
      </w:pPr>
    </w:p>
    <w:p w14:paraId="50486C7C" w14:textId="77777777" w:rsidR="00C2697E" w:rsidRPr="000178C4" w:rsidRDefault="00C2697E" w:rsidP="00C2697E">
      <w:pPr>
        <w:pBdr>
          <w:top w:val="nil"/>
          <w:left w:val="nil"/>
          <w:bottom w:val="nil"/>
          <w:right w:val="nil"/>
          <w:between w:val="nil"/>
        </w:pBdr>
        <w:tabs>
          <w:tab w:val="left" w:pos="6840"/>
        </w:tabs>
        <w:jc w:val="both"/>
        <w:rPr>
          <w:sz w:val="18"/>
          <w:szCs w:val="18"/>
        </w:rPr>
      </w:pPr>
      <w:r w:rsidRPr="00600FE4">
        <w:rPr>
          <w:b/>
          <w:sz w:val="18"/>
        </w:rPr>
        <w:t>Potwierdzam zgodność danych:</w:t>
      </w:r>
      <w:r w:rsidRPr="00600FE4">
        <w:rPr>
          <w:smallCaps/>
          <w:sz w:val="18"/>
          <w:szCs w:val="18"/>
        </w:rPr>
        <w:t xml:space="preserve"> </w:t>
      </w:r>
      <w:r w:rsidRPr="000178C4">
        <w:rPr>
          <w:smallCaps/>
          <w:sz w:val="18"/>
          <w:szCs w:val="18"/>
        </w:rPr>
        <w:t>……………………………………...........………………………………</w:t>
      </w:r>
    </w:p>
    <w:p w14:paraId="0576A917" w14:textId="77777777" w:rsidR="00C2697E" w:rsidRPr="000178C4" w:rsidRDefault="00C2697E" w:rsidP="00C2697E">
      <w:pPr>
        <w:pBdr>
          <w:top w:val="nil"/>
          <w:left w:val="nil"/>
          <w:bottom w:val="nil"/>
          <w:right w:val="nil"/>
          <w:between w:val="nil"/>
        </w:pBdr>
        <w:rPr>
          <w:sz w:val="16"/>
          <w:szCs w:val="16"/>
        </w:rPr>
      </w:pPr>
      <w:r w:rsidRPr="000178C4">
        <w:rPr>
          <w:sz w:val="16"/>
          <w:szCs w:val="16"/>
        </w:rPr>
        <w:tab/>
      </w:r>
      <w:r w:rsidRPr="000178C4">
        <w:rPr>
          <w:sz w:val="16"/>
          <w:szCs w:val="16"/>
        </w:rPr>
        <w:tab/>
        <w:t xml:space="preserve">   </w:t>
      </w:r>
      <w:r>
        <w:rPr>
          <w:sz w:val="16"/>
          <w:szCs w:val="16"/>
        </w:rPr>
        <w:t xml:space="preserve">                                 </w:t>
      </w:r>
      <w:r w:rsidRPr="000178C4">
        <w:rPr>
          <w:sz w:val="16"/>
          <w:szCs w:val="16"/>
        </w:rPr>
        <w:t xml:space="preserve"> Sprawdzono: data i podpis</w:t>
      </w:r>
      <w:r>
        <w:rPr>
          <w:sz w:val="16"/>
          <w:szCs w:val="16"/>
        </w:rPr>
        <w:t xml:space="preserve"> pracownika przyjmującego wniosek</w:t>
      </w:r>
    </w:p>
    <w:p w14:paraId="34419B3E" w14:textId="77777777" w:rsidR="00C2697E" w:rsidRPr="00F2599E" w:rsidRDefault="00C2697E" w:rsidP="00C2697E">
      <w:pPr>
        <w:ind w:right="-181"/>
        <w:rPr>
          <w:i/>
          <w:sz w:val="16"/>
        </w:rPr>
      </w:pPr>
    </w:p>
    <w:p w14:paraId="53ED62BA" w14:textId="77777777" w:rsidR="00C2697E" w:rsidRPr="00DE1117" w:rsidRDefault="00C2697E" w:rsidP="00DE1117">
      <w:pPr>
        <w:spacing w:before="600" w:after="360"/>
        <w:rPr>
          <w:b/>
          <w:bCs/>
          <w:i/>
          <w:iCs/>
        </w:rPr>
      </w:pPr>
      <w:r w:rsidRPr="00DE1117">
        <w:rPr>
          <w:b/>
          <w:bCs/>
          <w:i/>
          <w:iCs/>
        </w:rPr>
        <w:t>Rozstrzygnięcie dla celów przygotowania decyzji wydawanej doktorantowi:</w:t>
      </w:r>
    </w:p>
    <w:p w14:paraId="54F1652B" w14:textId="3977D8E4" w:rsidR="00C2697E" w:rsidRPr="00F2599E" w:rsidRDefault="007656B8" w:rsidP="00DE1117">
      <w:pPr>
        <w:tabs>
          <w:tab w:val="left" w:leader="dot" w:pos="5387"/>
          <w:tab w:val="left" w:leader="dot" w:pos="9923"/>
        </w:tabs>
        <w:spacing w:after="240"/>
        <w:jc w:val="both"/>
        <w:rPr>
          <w:u w:val="single"/>
        </w:rPr>
      </w:pPr>
      <w:r>
        <w:t>Przyznano stypendium R</w:t>
      </w:r>
      <w:r w:rsidR="00C2697E" w:rsidRPr="00F2599E">
        <w:t>ektora</w:t>
      </w:r>
    </w:p>
    <w:p w14:paraId="4BC2F62A" w14:textId="77777777" w:rsidR="00C2697E" w:rsidRPr="002D24CB" w:rsidRDefault="00C2697E" w:rsidP="00C2697E">
      <w:pPr>
        <w:tabs>
          <w:tab w:val="left" w:leader="dot" w:pos="5387"/>
          <w:tab w:val="left" w:leader="dot" w:pos="9923"/>
        </w:tabs>
        <w:spacing w:after="120"/>
        <w:jc w:val="both"/>
      </w:pPr>
      <w:r w:rsidRPr="002D24CB">
        <w:t xml:space="preserve">w kwocie .............. zł (słownie: .............................................................................................................................) miesięcznie </w:t>
      </w:r>
    </w:p>
    <w:p w14:paraId="116A9768" w14:textId="77777777" w:rsidR="00C2697E" w:rsidRPr="002D24CB" w:rsidRDefault="00C2697E" w:rsidP="00C2697E">
      <w:pPr>
        <w:tabs>
          <w:tab w:val="left" w:leader="dot" w:pos="5387"/>
          <w:tab w:val="left" w:leader="dot" w:pos="9923"/>
        </w:tabs>
        <w:spacing w:after="120"/>
        <w:jc w:val="both"/>
      </w:pPr>
      <w:r w:rsidRPr="002D24CB">
        <w:t xml:space="preserve">od dnia ..................................... do dnia ......................................... </w:t>
      </w:r>
    </w:p>
    <w:p w14:paraId="413F24B5" w14:textId="77777777" w:rsidR="00C2697E" w:rsidRPr="002D24CB" w:rsidRDefault="00C2697E" w:rsidP="00C2697E">
      <w:pPr>
        <w:spacing w:after="120"/>
        <w:ind w:left="4536"/>
        <w:jc w:val="center"/>
        <w:rPr>
          <w:sz w:val="18"/>
          <w:szCs w:val="18"/>
        </w:rPr>
      </w:pPr>
    </w:p>
    <w:p w14:paraId="2E7008E0" w14:textId="77777777" w:rsidR="00C2697E" w:rsidRPr="002D24CB" w:rsidRDefault="00C2697E" w:rsidP="00C2697E">
      <w:pPr>
        <w:ind w:left="4536"/>
        <w:jc w:val="center"/>
      </w:pPr>
      <w:r w:rsidRPr="002D24CB">
        <w:t>.............................................................................................</w:t>
      </w:r>
    </w:p>
    <w:p w14:paraId="1B113A0A" w14:textId="77777777" w:rsidR="00C2697E" w:rsidRPr="002D24CB" w:rsidRDefault="00C2697E" w:rsidP="00C2697E">
      <w:pPr>
        <w:ind w:left="4536"/>
        <w:jc w:val="center"/>
        <w:rPr>
          <w:i/>
          <w:sz w:val="16"/>
          <w:szCs w:val="16"/>
        </w:rPr>
      </w:pPr>
      <w:r w:rsidRPr="002D24CB">
        <w:rPr>
          <w:i/>
          <w:sz w:val="16"/>
          <w:szCs w:val="16"/>
        </w:rPr>
        <w:t>podpis dziekana</w:t>
      </w:r>
    </w:p>
    <w:p w14:paraId="7EEC621A" w14:textId="77777777" w:rsidR="00C2697E" w:rsidRPr="002D24CB" w:rsidRDefault="00C2697E" w:rsidP="00C2697E">
      <w:pPr>
        <w:ind w:left="4536"/>
        <w:jc w:val="center"/>
        <w:rPr>
          <w:i/>
          <w:sz w:val="16"/>
          <w:szCs w:val="16"/>
        </w:rPr>
      </w:pPr>
      <w:r w:rsidRPr="002D24CB">
        <w:rPr>
          <w:i/>
          <w:sz w:val="16"/>
          <w:szCs w:val="16"/>
        </w:rPr>
        <w:t>/przewodniczącego komisji stypendialnej</w:t>
      </w:r>
    </w:p>
    <w:p w14:paraId="4D7C82CB" w14:textId="73B28FF7" w:rsidR="00C2697E" w:rsidRPr="002D24CB" w:rsidRDefault="00C2697E" w:rsidP="00C2697E">
      <w:pPr>
        <w:spacing w:after="120"/>
        <w:rPr>
          <w:sz w:val="18"/>
        </w:rPr>
      </w:pPr>
      <w:r w:rsidRPr="002D24CB">
        <w:rPr>
          <w:sz w:val="18"/>
        </w:rPr>
        <w:t>Nie przyznano</w:t>
      </w:r>
      <w:r w:rsidRPr="002D24CB">
        <w:rPr>
          <w:b/>
          <w:sz w:val="18"/>
        </w:rPr>
        <w:t xml:space="preserve"> </w:t>
      </w:r>
      <w:r w:rsidR="007656B8">
        <w:rPr>
          <w:sz w:val="18"/>
        </w:rPr>
        <w:t>stypendium R</w:t>
      </w:r>
      <w:r w:rsidRPr="00A11114">
        <w:rPr>
          <w:sz w:val="18"/>
        </w:rPr>
        <w:t>ektora z powodu</w:t>
      </w:r>
      <w:r w:rsidRPr="002D24CB">
        <w:rPr>
          <w:sz w:val="18"/>
        </w:rPr>
        <w:t xml:space="preserve">  </w:t>
      </w:r>
    </w:p>
    <w:p w14:paraId="3CB28F9F" w14:textId="77777777" w:rsidR="00C2697E" w:rsidRPr="002D24CB" w:rsidRDefault="00C2697E" w:rsidP="00C2697E">
      <w:pPr>
        <w:tabs>
          <w:tab w:val="left" w:leader="dot" w:pos="9923"/>
        </w:tabs>
        <w:spacing w:after="120"/>
        <w:rPr>
          <w:sz w:val="18"/>
        </w:rPr>
      </w:pPr>
      <w:r w:rsidRPr="002D24CB">
        <w:rPr>
          <w:sz w:val="18"/>
        </w:rPr>
        <w:t>................................................…………...........................................................................................................................................................</w:t>
      </w:r>
    </w:p>
    <w:p w14:paraId="293C937D" w14:textId="77777777" w:rsidR="00C2697E" w:rsidRPr="002D24CB" w:rsidRDefault="00C2697E" w:rsidP="00C2697E">
      <w:pPr>
        <w:spacing w:after="120"/>
        <w:ind w:left="4140"/>
        <w:rPr>
          <w:sz w:val="18"/>
        </w:rPr>
      </w:pPr>
    </w:p>
    <w:p w14:paraId="13F2FC41" w14:textId="77777777" w:rsidR="00C2697E" w:rsidRPr="002D24CB" w:rsidRDefault="00C2697E" w:rsidP="00C2697E">
      <w:pPr>
        <w:ind w:left="4536"/>
        <w:jc w:val="center"/>
      </w:pPr>
      <w:r w:rsidRPr="002D24CB">
        <w:t>.............................................................................................</w:t>
      </w:r>
    </w:p>
    <w:p w14:paraId="6BC3F4EB" w14:textId="77777777" w:rsidR="00C2697E" w:rsidRPr="002D24CB" w:rsidRDefault="00C2697E" w:rsidP="00C2697E">
      <w:pPr>
        <w:ind w:left="4536"/>
        <w:jc w:val="center"/>
        <w:rPr>
          <w:i/>
          <w:sz w:val="16"/>
          <w:szCs w:val="16"/>
        </w:rPr>
      </w:pPr>
      <w:r w:rsidRPr="002D24CB">
        <w:rPr>
          <w:i/>
          <w:sz w:val="16"/>
          <w:szCs w:val="16"/>
        </w:rPr>
        <w:t>podpis dziekana</w:t>
      </w:r>
    </w:p>
    <w:p w14:paraId="5797DB1F" w14:textId="1CAF4F35" w:rsidR="00C2697E" w:rsidRPr="002D24CB" w:rsidRDefault="00C2697E" w:rsidP="00C2697E">
      <w:pPr>
        <w:ind w:left="4536"/>
        <w:jc w:val="center"/>
        <w:rPr>
          <w:i/>
          <w:sz w:val="16"/>
          <w:szCs w:val="16"/>
        </w:rPr>
      </w:pPr>
      <w:r w:rsidRPr="002D24CB">
        <w:rPr>
          <w:i/>
          <w:sz w:val="16"/>
          <w:szCs w:val="16"/>
        </w:rPr>
        <w:t>/przewodniczącego komisji stypendialnej</w:t>
      </w:r>
    </w:p>
    <w:p w14:paraId="77BE28EC" w14:textId="10CF8363" w:rsidR="00C2697E" w:rsidRDefault="00C2697E" w:rsidP="00C2697E">
      <w:pPr>
        <w:jc w:val="both"/>
      </w:pPr>
      <w:r w:rsidRPr="002D24CB">
        <w:t>Szczecin, dnia …………………</w:t>
      </w:r>
    </w:p>
    <w:p w14:paraId="0E4746C8" w14:textId="77777777" w:rsidR="00D873F6" w:rsidRDefault="00D873F6" w:rsidP="00C2697E">
      <w:pPr>
        <w:jc w:val="both"/>
        <w:rPr>
          <w:sz w:val="16"/>
        </w:rPr>
      </w:pPr>
    </w:p>
    <w:p w14:paraId="5F731556" w14:textId="77777777" w:rsidR="00D873F6" w:rsidRDefault="00D873F6" w:rsidP="00C2697E">
      <w:pPr>
        <w:jc w:val="both"/>
        <w:rPr>
          <w:sz w:val="16"/>
        </w:rPr>
      </w:pPr>
    </w:p>
    <w:p w14:paraId="4772B88E" w14:textId="171EF010" w:rsidR="008B08C1" w:rsidRDefault="008B08C1">
      <w:pPr>
        <w:suppressAutoHyphens w:val="0"/>
        <w:spacing w:after="160" w:line="259" w:lineRule="auto"/>
        <w:rPr>
          <w:color w:val="000000"/>
          <w:sz w:val="16"/>
        </w:rPr>
      </w:pPr>
      <w:r>
        <w:rPr>
          <w:color w:val="000000"/>
          <w:sz w:val="16"/>
        </w:rPr>
        <w:br w:type="page"/>
      </w:r>
    </w:p>
    <w:p w14:paraId="735E4014" w14:textId="77777777" w:rsidR="00C2697E" w:rsidRPr="003C7DCE" w:rsidRDefault="00C2697E" w:rsidP="00915617">
      <w:pPr>
        <w:ind w:left="5222"/>
        <w:jc w:val="right"/>
        <w:outlineLvl w:val="1"/>
        <w:rPr>
          <w:sz w:val="18"/>
          <w:szCs w:val="18"/>
        </w:rPr>
      </w:pPr>
      <w:r w:rsidRPr="003C7DCE">
        <w:rPr>
          <w:sz w:val="18"/>
          <w:szCs w:val="18"/>
        </w:rPr>
        <w:t xml:space="preserve">Załącznik nr </w:t>
      </w:r>
      <w:r>
        <w:rPr>
          <w:sz w:val="18"/>
          <w:szCs w:val="18"/>
        </w:rPr>
        <w:t>7</w:t>
      </w:r>
    </w:p>
    <w:p w14:paraId="01CD2E04" w14:textId="77777777" w:rsidR="00C2697E" w:rsidRPr="003C7DCE" w:rsidRDefault="00C2697E" w:rsidP="00B56453">
      <w:pPr>
        <w:ind w:left="2552" w:right="-2"/>
        <w:jc w:val="right"/>
        <w:rPr>
          <w:sz w:val="18"/>
          <w:szCs w:val="18"/>
        </w:rPr>
      </w:pPr>
      <w:r w:rsidRPr="003C7DCE">
        <w:rPr>
          <w:sz w:val="18"/>
          <w:szCs w:val="18"/>
        </w:rPr>
        <w:t>do Regulaminu świadczeń stypendialnych dla uczestników studiów doktoranckich ZUT</w:t>
      </w:r>
    </w:p>
    <w:p w14:paraId="376AEE8D" w14:textId="77777777" w:rsidR="00C2697E" w:rsidRPr="003C7DCE" w:rsidRDefault="00C2697E" w:rsidP="00C2697E">
      <w:pPr>
        <w:tabs>
          <w:tab w:val="left" w:pos="0"/>
        </w:tabs>
        <w:jc w:val="right"/>
      </w:pPr>
    </w:p>
    <w:p w14:paraId="1C4E5950" w14:textId="77777777" w:rsidR="00C2697E" w:rsidRDefault="00C2697E" w:rsidP="00C2697E">
      <w:pPr>
        <w:tabs>
          <w:tab w:val="left" w:pos="0"/>
        </w:tabs>
        <w:jc w:val="right"/>
      </w:pPr>
      <w:r w:rsidRPr="003C7DCE">
        <w:t>Szczecin, dnia ...............................</w:t>
      </w:r>
    </w:p>
    <w:p w14:paraId="04C5247D" w14:textId="69F22343" w:rsidR="00C2697E" w:rsidRPr="004C50FB" w:rsidRDefault="00C2697E" w:rsidP="00C2697E">
      <w:pPr>
        <w:pBdr>
          <w:top w:val="nil"/>
          <w:left w:val="nil"/>
          <w:bottom w:val="nil"/>
          <w:right w:val="nil"/>
          <w:between w:val="nil"/>
        </w:pBdr>
        <w:spacing w:line="360" w:lineRule="auto"/>
        <w:rPr>
          <w:sz w:val="24"/>
          <w:szCs w:val="24"/>
        </w:rPr>
      </w:pPr>
      <w:r>
        <w:rPr>
          <w:b/>
          <w:sz w:val="24"/>
          <w:szCs w:val="24"/>
        </w:rPr>
        <w:t>Dziekan</w:t>
      </w:r>
      <w:r w:rsidRPr="00071D17">
        <w:rPr>
          <w:b/>
          <w:sz w:val="24"/>
          <w:szCs w:val="24"/>
        </w:rPr>
        <w:t>/</w:t>
      </w:r>
      <w:r w:rsidRPr="00711D0A">
        <w:rPr>
          <w:b/>
          <w:sz w:val="24"/>
          <w:szCs w:val="24"/>
        </w:rPr>
        <w:t>Komisja Stypendialna</w:t>
      </w:r>
      <w:r>
        <w:rPr>
          <w:b/>
          <w:sz w:val="24"/>
          <w:szCs w:val="24"/>
        </w:rPr>
        <w:t>*</w:t>
      </w:r>
      <w:r w:rsidRPr="00711D0A">
        <w:rPr>
          <w:b/>
          <w:sz w:val="24"/>
          <w:szCs w:val="24"/>
        </w:rPr>
        <w:t xml:space="preserve"> </w:t>
      </w:r>
    </w:p>
    <w:p w14:paraId="1A157B65" w14:textId="77777777" w:rsidR="00C2697E" w:rsidRPr="00711D0A" w:rsidRDefault="00C2697E" w:rsidP="00C2697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452B9D12" w14:textId="77777777" w:rsidR="00C2697E" w:rsidRPr="003C7DCE" w:rsidRDefault="00C2697E" w:rsidP="00C2697E">
      <w:pPr>
        <w:tabs>
          <w:tab w:val="left" w:pos="0"/>
        </w:tabs>
      </w:pPr>
    </w:p>
    <w:p w14:paraId="6223CDC1" w14:textId="06ADE054" w:rsidR="00C2697E" w:rsidRPr="00DB72E2" w:rsidRDefault="00C2697E" w:rsidP="00C2697E">
      <w:pPr>
        <w:pStyle w:val="Nagwek1"/>
        <w:tabs>
          <w:tab w:val="left" w:pos="0"/>
        </w:tabs>
        <w:spacing w:before="0" w:after="0"/>
        <w:jc w:val="center"/>
        <w:rPr>
          <w:bCs/>
          <w:sz w:val="22"/>
          <w:szCs w:val="22"/>
        </w:rPr>
      </w:pPr>
      <w:r w:rsidRPr="00DB72E2">
        <w:rPr>
          <w:bCs/>
          <w:sz w:val="22"/>
          <w:szCs w:val="22"/>
        </w:rPr>
        <w:t>WNIOSEK DOKTORANTA</w:t>
      </w:r>
      <w:r w:rsidR="00DB72E2">
        <w:rPr>
          <w:bCs/>
          <w:sz w:val="22"/>
          <w:szCs w:val="22"/>
        </w:rPr>
        <w:br/>
      </w:r>
      <w:r w:rsidRPr="00DB72E2">
        <w:rPr>
          <w:bCs/>
          <w:sz w:val="22"/>
          <w:szCs w:val="22"/>
        </w:rPr>
        <w:t>O PRZYZNANIE STYPENDIUM DLA OSÓB</w:t>
      </w:r>
      <w:r w:rsidR="00D21159" w:rsidRPr="00DB72E2">
        <w:rPr>
          <w:bCs/>
          <w:sz w:val="22"/>
          <w:szCs w:val="22"/>
        </w:rPr>
        <w:t xml:space="preserve"> </w:t>
      </w:r>
      <w:r w:rsidRPr="00DB72E2">
        <w:rPr>
          <w:bCs/>
          <w:sz w:val="22"/>
          <w:szCs w:val="22"/>
        </w:rPr>
        <w:t>NIEPEŁNOSPRAWNYCH</w:t>
      </w:r>
    </w:p>
    <w:p w14:paraId="12995E20" w14:textId="77777777" w:rsidR="00C2697E" w:rsidRPr="003C7DCE" w:rsidRDefault="00C2697E" w:rsidP="00C2697E">
      <w:pPr>
        <w:pStyle w:val="Lista"/>
        <w:spacing w:after="0" w:line="480" w:lineRule="auto"/>
        <w:rPr>
          <w:rFonts w:cs="Times New Roman"/>
          <w:b/>
        </w:rPr>
      </w:pPr>
    </w:p>
    <w:p w14:paraId="20BCB284" w14:textId="77777777" w:rsidR="00C2697E" w:rsidRPr="002D24CB" w:rsidRDefault="00C2697E" w:rsidP="00C2697E">
      <w:pPr>
        <w:tabs>
          <w:tab w:val="left" w:leader="dot" w:pos="6379"/>
          <w:tab w:val="right" w:leader="dot" w:pos="9639"/>
          <w:tab w:val="left" w:leader="dot" w:pos="9923"/>
        </w:tabs>
        <w:spacing w:line="480" w:lineRule="auto"/>
      </w:pPr>
      <w:r w:rsidRPr="002D24CB">
        <w:rPr>
          <w:b/>
        </w:rPr>
        <w:t xml:space="preserve">Imię i nazwisko </w:t>
      </w:r>
      <w:r w:rsidRPr="002D24CB">
        <w:tab/>
        <w:t xml:space="preserve"> </w:t>
      </w:r>
      <w:r w:rsidRPr="002D24CB">
        <w:rPr>
          <w:b/>
        </w:rPr>
        <w:t xml:space="preserve">nr albumu </w:t>
      </w:r>
      <w:r w:rsidRPr="002D24CB">
        <w:tab/>
      </w:r>
    </w:p>
    <w:p w14:paraId="021930F9" w14:textId="77777777" w:rsidR="00C2697E" w:rsidRPr="002D24CB" w:rsidRDefault="00C2697E" w:rsidP="00C2697E">
      <w:pPr>
        <w:tabs>
          <w:tab w:val="right" w:leader="dot" w:pos="9639"/>
          <w:tab w:val="left" w:leader="dot" w:pos="9923"/>
        </w:tabs>
        <w:spacing w:line="480" w:lineRule="auto"/>
      </w:pPr>
      <w:r w:rsidRPr="002D24CB">
        <w:rPr>
          <w:b/>
        </w:rPr>
        <w:t xml:space="preserve">Wydział </w:t>
      </w:r>
      <w:r w:rsidRPr="002D24CB">
        <w:tab/>
      </w:r>
    </w:p>
    <w:p w14:paraId="1B786AB8" w14:textId="77777777" w:rsidR="00C2697E" w:rsidRPr="002D24CB" w:rsidRDefault="00C2697E" w:rsidP="00C2697E">
      <w:pPr>
        <w:tabs>
          <w:tab w:val="right" w:leader="dot" w:pos="9639"/>
          <w:tab w:val="left" w:leader="dot" w:pos="9923"/>
        </w:tabs>
        <w:spacing w:line="480" w:lineRule="auto"/>
      </w:pPr>
      <w:r w:rsidRPr="002D24CB">
        <w:rPr>
          <w:b/>
        </w:rPr>
        <w:t xml:space="preserve">Katedra </w:t>
      </w:r>
      <w:r w:rsidRPr="002D24CB">
        <w:tab/>
      </w:r>
    </w:p>
    <w:p w14:paraId="75A2D967" w14:textId="77777777" w:rsidR="00C2697E" w:rsidRPr="002D24CB" w:rsidRDefault="00C2697E" w:rsidP="00C2697E">
      <w:pPr>
        <w:tabs>
          <w:tab w:val="left" w:leader="dot" w:pos="6237"/>
          <w:tab w:val="right" w:leader="dot" w:pos="9639"/>
          <w:tab w:val="left" w:leader="dot" w:pos="9923"/>
        </w:tabs>
        <w:spacing w:line="480" w:lineRule="auto"/>
      </w:pPr>
      <w:r w:rsidRPr="002D24CB">
        <w:rPr>
          <w:b/>
        </w:rPr>
        <w:t xml:space="preserve">Data rozpoczęcia studiów doktoranckich </w:t>
      </w:r>
      <w:r w:rsidRPr="002D24CB">
        <w:tab/>
        <w:t xml:space="preserve"> r</w:t>
      </w:r>
      <w:r w:rsidRPr="002D24CB">
        <w:rPr>
          <w:b/>
        </w:rPr>
        <w:t xml:space="preserve">ok studiów </w:t>
      </w:r>
      <w:r w:rsidRPr="002D24CB">
        <w:tab/>
      </w:r>
    </w:p>
    <w:p w14:paraId="037B3CFB" w14:textId="77777777" w:rsidR="00C2697E" w:rsidRPr="002D24CB" w:rsidRDefault="00C2697E" w:rsidP="00C2697E">
      <w:pPr>
        <w:tabs>
          <w:tab w:val="left" w:leader="dot" w:pos="4820"/>
          <w:tab w:val="left" w:leader="dot" w:pos="9923"/>
        </w:tabs>
        <w:spacing w:line="480" w:lineRule="auto"/>
      </w:pPr>
      <w:r w:rsidRPr="002D24CB">
        <w:rPr>
          <w:b/>
        </w:rPr>
        <w:t xml:space="preserve">Nr telefonu kontaktowego </w:t>
      </w:r>
      <w:r w:rsidRPr="002D24CB">
        <w:tab/>
        <w:t xml:space="preserve"> </w:t>
      </w:r>
      <w:r w:rsidRPr="002D24CB">
        <w:rPr>
          <w:b/>
        </w:rPr>
        <w:t>email</w:t>
      </w:r>
      <w:r w:rsidRPr="002D24CB">
        <w:t xml:space="preserve">: </w:t>
      </w:r>
      <w: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231"/>
        <w:gridCol w:w="232"/>
        <w:gridCol w:w="237"/>
        <w:gridCol w:w="232"/>
        <w:gridCol w:w="232"/>
        <w:gridCol w:w="231"/>
        <w:gridCol w:w="232"/>
        <w:gridCol w:w="238"/>
        <w:gridCol w:w="232"/>
        <w:gridCol w:w="232"/>
        <w:gridCol w:w="231"/>
        <w:gridCol w:w="232"/>
        <w:gridCol w:w="238"/>
        <w:gridCol w:w="232"/>
        <w:gridCol w:w="232"/>
        <w:gridCol w:w="232"/>
        <w:gridCol w:w="231"/>
        <w:gridCol w:w="238"/>
        <w:gridCol w:w="232"/>
        <w:gridCol w:w="232"/>
        <w:gridCol w:w="232"/>
        <w:gridCol w:w="231"/>
        <w:gridCol w:w="238"/>
        <w:gridCol w:w="232"/>
        <w:gridCol w:w="232"/>
        <w:gridCol w:w="232"/>
        <w:gridCol w:w="231"/>
        <w:gridCol w:w="238"/>
        <w:gridCol w:w="232"/>
        <w:gridCol w:w="232"/>
        <w:gridCol w:w="232"/>
        <w:gridCol w:w="262"/>
      </w:tblGrid>
      <w:tr w:rsidR="00C2697E" w:rsidRPr="002D24CB" w14:paraId="1A9C09A7" w14:textId="77777777" w:rsidTr="000F31EC">
        <w:trPr>
          <w:cantSplit/>
          <w:trHeight w:hRule="exact" w:val="510"/>
          <w:jc w:val="center"/>
        </w:trPr>
        <w:tc>
          <w:tcPr>
            <w:tcW w:w="1759" w:type="dxa"/>
            <w:vAlign w:val="center"/>
          </w:tcPr>
          <w:p w14:paraId="29DF26B4" w14:textId="77777777" w:rsidR="00C2697E" w:rsidRPr="00D16359" w:rsidRDefault="00C2697E" w:rsidP="000F31EC">
            <w:pPr>
              <w:pStyle w:val="Nagwek1"/>
              <w:keepNext w:val="0"/>
              <w:keepLines w:val="0"/>
              <w:widowControl w:val="0"/>
              <w:tabs>
                <w:tab w:val="clear" w:pos="432"/>
                <w:tab w:val="num" w:pos="0"/>
              </w:tabs>
              <w:snapToGrid w:val="0"/>
              <w:spacing w:before="0" w:after="0"/>
              <w:ind w:left="0" w:firstLine="0"/>
              <w:rPr>
                <w:sz w:val="16"/>
              </w:rPr>
            </w:pPr>
            <w:r w:rsidRPr="00D16359">
              <w:rPr>
                <w:sz w:val="16"/>
              </w:rPr>
              <w:t>Numer konta bankowego</w:t>
            </w:r>
          </w:p>
        </w:tc>
        <w:tc>
          <w:tcPr>
            <w:tcW w:w="231" w:type="dxa"/>
            <w:vAlign w:val="center"/>
          </w:tcPr>
          <w:p w14:paraId="70DC7FB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61D3FE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7" w:type="dxa"/>
            <w:vAlign w:val="center"/>
          </w:tcPr>
          <w:p w14:paraId="3B29CE2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4DD64EF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1A108D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09DC09A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96B095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7A51EE8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438730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4A2BAF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1EBC8F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D894B6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71F681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1AE83B8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A3F89D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298165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2F9DA62D"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DFCEA6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7AB889DD"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48DE27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2234C5F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5D9B886B"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32CD5C1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0B52DBC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4C68A6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FB8903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7680B4E3"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42A869CB"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51EF580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60FEE3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C3365C4"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62" w:type="dxa"/>
            <w:vAlign w:val="center"/>
          </w:tcPr>
          <w:p w14:paraId="2AD3CE3F"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r>
    </w:tbl>
    <w:p w14:paraId="6F2AF912" w14:textId="77777777" w:rsidR="00C2697E" w:rsidRPr="002D24CB" w:rsidRDefault="00C2697E" w:rsidP="00C2697E"/>
    <w:p w14:paraId="5EA22A96" w14:textId="77777777" w:rsidR="00C2697E" w:rsidRPr="002D2847" w:rsidRDefault="00C2697E" w:rsidP="00C2697E">
      <w:pPr>
        <w:jc w:val="both"/>
        <w:rPr>
          <w:b/>
          <w:sz w:val="22"/>
          <w:szCs w:val="22"/>
        </w:rPr>
      </w:pPr>
      <w:r w:rsidRPr="002D2847">
        <w:rPr>
          <w:b/>
          <w:sz w:val="22"/>
          <w:szCs w:val="22"/>
        </w:rPr>
        <w:t xml:space="preserve">Proszę o przyznanie stypendium dla osób niepełnosprawnych. </w:t>
      </w:r>
    </w:p>
    <w:p w14:paraId="0E48B0DC" w14:textId="77777777" w:rsidR="00C2697E" w:rsidRPr="002D2847" w:rsidRDefault="00C2697E" w:rsidP="00C2697E"/>
    <w:p w14:paraId="15B59EC6" w14:textId="77777777" w:rsidR="00C2697E" w:rsidRPr="002D2847" w:rsidRDefault="00C2697E" w:rsidP="00C2697E">
      <w:r w:rsidRPr="002D2847">
        <w:t>Załączniki*:</w:t>
      </w:r>
    </w:p>
    <w:p w14:paraId="7398C3E7" w14:textId="77777777" w:rsidR="00C2697E" w:rsidRPr="002D2847" w:rsidRDefault="00C2697E" w:rsidP="00C2697E">
      <w:r w:rsidRPr="002D2847">
        <w:t>– orzeczenie o niepełnosprawności,</w:t>
      </w:r>
    </w:p>
    <w:p w14:paraId="46A07B0A" w14:textId="77777777" w:rsidR="00C2697E" w:rsidRPr="002D2847" w:rsidRDefault="00C2697E" w:rsidP="00C2697E">
      <w:r w:rsidRPr="002D2847">
        <w:t>– orzeczenie o stopniu niepełnosprawności,</w:t>
      </w:r>
    </w:p>
    <w:p w14:paraId="159D0DDF" w14:textId="5EB5BAD2" w:rsidR="00C2697E" w:rsidRPr="002D2847" w:rsidRDefault="00C2697E" w:rsidP="00C2697E">
      <w:r w:rsidRPr="002D2847">
        <w:t>– orzeczenie, o którym mowa w art. 5 oraz art. 62 ustawy z dnia 27 sierpnia 1997 r. o rehabilitacji zawodowej i społecznej oraz zatrudnieniu osób niepełnosprawnych (Dz.U. z 201</w:t>
      </w:r>
      <w:r w:rsidR="00D21159">
        <w:t>9</w:t>
      </w:r>
      <w:r w:rsidRPr="002D2847">
        <w:t xml:space="preserve"> r., poz. </w:t>
      </w:r>
      <w:r w:rsidR="00D21159">
        <w:t>1172 z późn. zm.</w:t>
      </w:r>
      <w:r w:rsidRPr="002D2847">
        <w:t>)</w:t>
      </w:r>
    </w:p>
    <w:p w14:paraId="70765101" w14:textId="77777777" w:rsidR="00C2697E" w:rsidRPr="00FD0A65" w:rsidRDefault="00C2697E" w:rsidP="00C2697E">
      <w:pPr>
        <w:pBdr>
          <w:top w:val="nil"/>
          <w:left w:val="nil"/>
          <w:bottom w:val="nil"/>
          <w:right w:val="nil"/>
          <w:between w:val="nil"/>
        </w:pBdr>
        <w:spacing w:before="120" w:after="60" w:line="276" w:lineRule="auto"/>
        <w:rPr>
          <w:b/>
        </w:rPr>
      </w:pPr>
      <w:r w:rsidRPr="00FD0A65">
        <w:rPr>
          <w:b/>
        </w:rPr>
        <w:t>Oświadczam, że:</w:t>
      </w:r>
    </w:p>
    <w:p w14:paraId="060E7C91" w14:textId="77777777" w:rsidR="00C2697E" w:rsidRPr="00FD0A65" w:rsidRDefault="00C2697E" w:rsidP="00C2697E">
      <w:pPr>
        <w:pBdr>
          <w:top w:val="nil"/>
          <w:left w:val="nil"/>
          <w:bottom w:val="nil"/>
          <w:right w:val="nil"/>
          <w:between w:val="nil"/>
        </w:pBdr>
        <w:spacing w:before="120" w:after="240" w:line="276" w:lineRule="auto"/>
        <w:ind w:left="284" w:hanging="284"/>
        <w:rPr>
          <w:rFonts w:eastAsia="Symbol"/>
          <w:b/>
        </w:rPr>
      </w:pPr>
      <w:r w:rsidRPr="00FD0A65">
        <w:rPr>
          <w:rFonts w:eastAsia="Symbol"/>
          <w:b/>
        </w:rPr>
        <w:t>   nigdy dotychczas nie byłem (-</w:t>
      </w:r>
      <w:proofErr w:type="spellStart"/>
      <w:r w:rsidRPr="00FD0A65">
        <w:rPr>
          <w:rFonts w:eastAsia="Symbol"/>
          <w:b/>
        </w:rPr>
        <w:t>am</w:t>
      </w:r>
      <w:proofErr w:type="spellEnd"/>
      <w:r w:rsidRPr="00FD0A65">
        <w:rPr>
          <w:rFonts w:eastAsia="Symbol"/>
          <w:b/>
        </w:rPr>
        <w:t>) ucze</w:t>
      </w:r>
      <w:r>
        <w:rPr>
          <w:rFonts w:eastAsia="Symbol"/>
          <w:b/>
        </w:rPr>
        <w:t>stnikiem studiów doktoranckich**</w:t>
      </w:r>
    </w:p>
    <w:p w14:paraId="74CD7B0C" w14:textId="77777777" w:rsidR="00C2697E" w:rsidRPr="00FD0A65" w:rsidRDefault="00C2697E" w:rsidP="00C2697E">
      <w:pPr>
        <w:pBdr>
          <w:top w:val="nil"/>
          <w:left w:val="nil"/>
          <w:bottom w:val="nil"/>
          <w:right w:val="nil"/>
          <w:between w:val="nil"/>
        </w:pBdr>
        <w:spacing w:before="120" w:after="60" w:line="276" w:lineRule="auto"/>
        <w:rPr>
          <w:rFonts w:eastAsia="Symbol"/>
          <w:b/>
        </w:rPr>
      </w:pPr>
      <w:r w:rsidRPr="00FD0A65">
        <w:rPr>
          <w:rFonts w:eastAsia="Symbol"/>
          <w:b/>
        </w:rPr>
        <w:t>   ukończyłem (-</w:t>
      </w:r>
      <w:proofErr w:type="spellStart"/>
      <w:r w:rsidRPr="00FD0A65">
        <w:rPr>
          <w:rFonts w:eastAsia="Symbol"/>
          <w:b/>
        </w:rPr>
        <w:t>am</w:t>
      </w:r>
      <w:proofErr w:type="spellEnd"/>
      <w:r w:rsidRPr="00FD0A65">
        <w:rPr>
          <w:rFonts w:eastAsia="Symbol"/>
          <w:b/>
        </w:rPr>
        <w:t>) studia doktoranckie, studiuję na studiach doktoranckich lub kiedykolwiek podjął</w:t>
      </w:r>
      <w:r>
        <w:rPr>
          <w:rFonts w:eastAsia="Symbol"/>
          <w:b/>
        </w:rPr>
        <w:t>em/podjęłam studia doktoranckie</w:t>
      </w:r>
      <w:r w:rsidRPr="00FD0A65">
        <w:rPr>
          <w:rFonts w:eastAsia="Symbol"/>
          <w:b/>
        </w:rPr>
        <w:t>*</w:t>
      </w:r>
      <w:r>
        <w:rPr>
          <w:rFonts w:eastAsia="Symbol"/>
          <w:b/>
        </w:rPr>
        <w:t>*</w:t>
      </w:r>
      <w:r w:rsidRPr="00FD0A65">
        <w:rPr>
          <w:rFonts w:eastAsia="Symbol"/>
          <w:b/>
        </w:rPr>
        <w:t>:</w:t>
      </w:r>
    </w:p>
    <w:p w14:paraId="09F67A4B" w14:textId="77777777" w:rsidR="00C2697E" w:rsidRPr="00FD0A65" w:rsidRDefault="00C2697E" w:rsidP="00C2697E">
      <w:pPr>
        <w:pBdr>
          <w:top w:val="nil"/>
          <w:left w:val="nil"/>
          <w:bottom w:val="nil"/>
          <w:right w:val="nil"/>
          <w:between w:val="nil"/>
        </w:pBdr>
        <w:spacing w:before="120" w:after="120" w:line="276" w:lineRule="auto"/>
        <w:rPr>
          <w:rFonts w:eastAsia="Symbol"/>
          <w:i/>
        </w:rPr>
      </w:pPr>
      <w:r w:rsidRPr="00FD0A65">
        <w:rPr>
          <w:rFonts w:eastAsia="Symbol"/>
          <w:b/>
          <w:i/>
        </w:rPr>
        <w:t xml:space="preserve">                                                      </w:t>
      </w:r>
      <w:r w:rsidRPr="00FD0A65">
        <w:rPr>
          <w:rFonts w:eastAsia="Symbol"/>
          <w:i/>
        </w:rPr>
        <w:t>(proszę uzupełnić dane poniżej)</w:t>
      </w:r>
    </w:p>
    <w:p w14:paraId="4FBE3755" w14:textId="77777777" w:rsidR="00C2697E" w:rsidRPr="00FD0A65" w:rsidRDefault="00C2697E" w:rsidP="00C2697E">
      <w:pPr>
        <w:pBdr>
          <w:top w:val="nil"/>
          <w:left w:val="nil"/>
          <w:bottom w:val="nil"/>
          <w:right w:val="nil"/>
          <w:between w:val="nil"/>
        </w:pBdr>
        <w:ind w:hanging="28"/>
      </w:pPr>
      <w:r w:rsidRPr="00FD0A65">
        <w:t>1) ukończyłem(-</w:t>
      </w:r>
      <w:proofErr w:type="spellStart"/>
      <w:r w:rsidRPr="00FD0A65">
        <w:t>am</w:t>
      </w:r>
      <w:proofErr w:type="spellEnd"/>
      <w:r w:rsidRPr="00FD0A65">
        <w:t>) studia doktoranckie*</w:t>
      </w:r>
    </w:p>
    <w:p w14:paraId="54B1A5BF" w14:textId="77777777" w:rsidR="00C2697E" w:rsidRPr="00FD0A65" w:rsidRDefault="00C2697E" w:rsidP="00B56453">
      <w:pPr>
        <w:pBdr>
          <w:top w:val="nil"/>
          <w:left w:val="nil"/>
          <w:bottom w:val="nil"/>
          <w:right w:val="nil"/>
          <w:between w:val="nil"/>
        </w:pBdr>
      </w:pPr>
    </w:p>
    <w:p w14:paraId="3E307265"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63A156A5" w14:textId="77777777" w:rsidR="00C2697E" w:rsidRPr="00600FE4" w:rsidRDefault="00C2697E" w:rsidP="00C2697E">
      <w:pPr>
        <w:pBdr>
          <w:top w:val="nil"/>
          <w:left w:val="nil"/>
          <w:bottom w:val="nil"/>
          <w:right w:val="nil"/>
          <w:between w:val="nil"/>
        </w:pBdr>
        <w:spacing w:after="240" w:line="360" w:lineRule="auto"/>
        <w:rPr>
          <w:b/>
        </w:rPr>
      </w:pPr>
      <w:r w:rsidRPr="00FD0A65">
        <w:rPr>
          <w:b/>
        </w:rPr>
        <w:t xml:space="preserve"> (proszę wpisać nazwę uczelni, okres studiowania od… do… ora</w:t>
      </w:r>
      <w:r>
        <w:rPr>
          <w:b/>
        </w:rPr>
        <w:t>z datę nadania stopnia doktora)</w:t>
      </w:r>
    </w:p>
    <w:p w14:paraId="3F85DC7F" w14:textId="77777777" w:rsidR="00C2697E" w:rsidRPr="00FD0A65" w:rsidRDefault="00C2697E" w:rsidP="00C2697E">
      <w:pPr>
        <w:pBdr>
          <w:top w:val="nil"/>
          <w:left w:val="nil"/>
          <w:bottom w:val="nil"/>
          <w:right w:val="nil"/>
          <w:between w:val="nil"/>
        </w:pBdr>
        <w:tabs>
          <w:tab w:val="left" w:pos="10773"/>
        </w:tabs>
        <w:spacing w:before="240"/>
        <w:ind w:left="142" w:hanging="170"/>
      </w:pPr>
      <w:r w:rsidRPr="00FD0A65">
        <w:t>2) rozpocząłem(-</w:t>
      </w:r>
      <w:proofErr w:type="spellStart"/>
      <w:r w:rsidRPr="00FD0A65">
        <w:t>am</w:t>
      </w:r>
      <w:proofErr w:type="spellEnd"/>
      <w:r w:rsidRPr="00FD0A65">
        <w:t>) i obecnie jestem uczestnikiem studiów doktoranckich *</w:t>
      </w:r>
    </w:p>
    <w:p w14:paraId="0D68C4D7" w14:textId="77777777" w:rsidR="00C2697E" w:rsidRPr="00FD0A65" w:rsidRDefault="00C2697E" w:rsidP="00C2697E">
      <w:pPr>
        <w:pBdr>
          <w:top w:val="nil"/>
          <w:left w:val="nil"/>
          <w:bottom w:val="nil"/>
          <w:right w:val="nil"/>
          <w:between w:val="nil"/>
        </w:pBdr>
        <w:ind w:hanging="28"/>
      </w:pPr>
    </w:p>
    <w:p w14:paraId="07541146" w14:textId="77777777" w:rsidR="00C2697E" w:rsidRPr="00FD0A65" w:rsidRDefault="00C2697E" w:rsidP="00C2697E">
      <w:pPr>
        <w:pBdr>
          <w:top w:val="nil"/>
          <w:left w:val="nil"/>
          <w:bottom w:val="nil"/>
          <w:right w:val="nil"/>
          <w:between w:val="nil"/>
        </w:pBdr>
        <w:ind w:hanging="28"/>
        <w:rPr>
          <w:u w:val="dotted"/>
        </w:rPr>
      </w:pPr>
    </w:p>
    <w:p w14:paraId="3F276181"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64D458BE" w14:textId="77777777" w:rsidR="00C2697E" w:rsidRPr="00FD0A65" w:rsidRDefault="00C2697E" w:rsidP="00C2697E">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415D6AC8" w14:textId="77777777" w:rsidR="00C2697E" w:rsidRPr="00FD0A65" w:rsidRDefault="00C2697E" w:rsidP="00C2697E">
      <w:pPr>
        <w:pBdr>
          <w:top w:val="nil"/>
          <w:left w:val="nil"/>
          <w:bottom w:val="nil"/>
          <w:right w:val="nil"/>
          <w:between w:val="nil"/>
        </w:pBdr>
        <w:tabs>
          <w:tab w:val="left" w:pos="10773"/>
        </w:tabs>
        <w:ind w:left="142" w:hanging="170"/>
      </w:pPr>
      <w:r w:rsidRPr="00FD0A65">
        <w:t>3) kiedykolwiek byłem (-</w:t>
      </w:r>
      <w:proofErr w:type="spellStart"/>
      <w:r w:rsidRPr="00FD0A65">
        <w:t>am</w:t>
      </w:r>
      <w:proofErr w:type="spellEnd"/>
      <w:r w:rsidRPr="00FD0A65">
        <w:t>) uczestnikiem studiów doktoranckich</w:t>
      </w:r>
      <w:r>
        <w:t>*</w:t>
      </w:r>
    </w:p>
    <w:p w14:paraId="37D65ADD" w14:textId="77777777" w:rsidR="00C2697E" w:rsidRPr="00FD0A65" w:rsidRDefault="00C2697E" w:rsidP="00C2697E">
      <w:pPr>
        <w:pBdr>
          <w:top w:val="nil"/>
          <w:left w:val="nil"/>
          <w:bottom w:val="nil"/>
          <w:right w:val="nil"/>
          <w:between w:val="nil"/>
        </w:pBdr>
        <w:tabs>
          <w:tab w:val="left" w:pos="10773"/>
        </w:tabs>
        <w:ind w:left="142" w:hanging="170"/>
      </w:pPr>
    </w:p>
    <w:p w14:paraId="3568B2D1" w14:textId="77777777" w:rsidR="00C2697E" w:rsidRPr="00FD0A65" w:rsidRDefault="00C2697E" w:rsidP="00C2697E">
      <w:pPr>
        <w:pBdr>
          <w:top w:val="nil"/>
          <w:left w:val="nil"/>
          <w:bottom w:val="nil"/>
          <w:right w:val="nil"/>
          <w:between w:val="nil"/>
        </w:pBdr>
        <w:tabs>
          <w:tab w:val="left" w:pos="10773"/>
        </w:tabs>
        <w:ind w:hanging="28"/>
      </w:pPr>
      <w:r w:rsidRPr="00FD0A65">
        <w:t>…………………………………………………………………………………………………………………</w:t>
      </w:r>
    </w:p>
    <w:p w14:paraId="0CA0D04C" w14:textId="77777777" w:rsidR="00C2697E" w:rsidRPr="00FD0A65" w:rsidRDefault="00C2697E" w:rsidP="00C2697E">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1063BB52" w14:textId="77777777" w:rsidR="00C2697E" w:rsidRPr="00FD0A65" w:rsidRDefault="00C2697E" w:rsidP="00C2697E">
      <w:pPr>
        <w:pBdr>
          <w:top w:val="nil"/>
          <w:left w:val="nil"/>
          <w:bottom w:val="nil"/>
          <w:right w:val="nil"/>
          <w:between w:val="nil"/>
        </w:pBdr>
        <w:spacing w:after="120"/>
        <w:ind w:firstLine="708"/>
        <w:jc w:val="center"/>
      </w:pPr>
    </w:p>
    <w:p w14:paraId="5D15E5BF" w14:textId="77777777" w:rsidR="00C2697E" w:rsidRPr="00FD0A65" w:rsidRDefault="00C2697E" w:rsidP="00C2697E">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2C1BA9A1" w14:textId="77777777" w:rsidR="00C2697E" w:rsidRPr="00F2599E" w:rsidRDefault="00C2697E" w:rsidP="00C2697E">
      <w:pPr>
        <w:rPr>
          <w:sz w:val="16"/>
        </w:rPr>
      </w:pPr>
    </w:p>
    <w:p w14:paraId="3C4745C7" w14:textId="564E5D86" w:rsidR="00C2697E" w:rsidRPr="002D24CB" w:rsidRDefault="00C2697E" w:rsidP="00C2697E">
      <w:pPr>
        <w:jc w:val="both"/>
      </w:pPr>
      <w:r w:rsidRPr="002D24CB">
        <w:rPr>
          <w:sz w:val="16"/>
        </w:rPr>
        <w:t>*niepotrzebne skreślić</w:t>
      </w:r>
    </w:p>
    <w:p w14:paraId="154CB74A" w14:textId="77777777" w:rsidR="00C2697E" w:rsidRDefault="00C2697E" w:rsidP="00C2697E">
      <w:pPr>
        <w:jc w:val="both"/>
        <w:rPr>
          <w:color w:val="000000"/>
          <w:sz w:val="16"/>
        </w:rPr>
      </w:pPr>
      <w:r w:rsidRPr="00312B74">
        <w:rPr>
          <w:color w:val="000000"/>
          <w:sz w:val="16"/>
        </w:rPr>
        <w:t>*</w:t>
      </w:r>
      <w:r>
        <w:rPr>
          <w:color w:val="000000"/>
          <w:sz w:val="16"/>
        </w:rPr>
        <w:t>*</w:t>
      </w:r>
      <w:r w:rsidRPr="00312B74">
        <w:rPr>
          <w:color w:val="000000"/>
          <w:sz w:val="16"/>
        </w:rPr>
        <w:t>właściwe zaznaczyć</w:t>
      </w:r>
    </w:p>
    <w:p w14:paraId="3B205D1D" w14:textId="77777777" w:rsidR="00C2697E" w:rsidRDefault="00C2697E" w:rsidP="00C2697E">
      <w:pPr>
        <w:ind w:left="4536"/>
        <w:jc w:val="center"/>
      </w:pPr>
    </w:p>
    <w:p w14:paraId="63A0E318" w14:textId="77777777" w:rsidR="00C2697E" w:rsidRPr="00356F31" w:rsidRDefault="00C2697E" w:rsidP="00C2697E">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2E350D73" w14:textId="77777777" w:rsidR="00C2697E" w:rsidRPr="000178C4" w:rsidRDefault="00C2697E" w:rsidP="00C2697E">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w:t>
      </w:r>
      <w:r>
        <w:rPr>
          <w:sz w:val="18"/>
          <w:szCs w:val="18"/>
        </w:rPr>
        <w:t>dla osób niepełnosprawnych</w:t>
      </w:r>
      <w:r w:rsidRPr="000178C4">
        <w:rPr>
          <w:sz w:val="18"/>
          <w:szCs w:val="18"/>
        </w:rPr>
        <w:t xml:space="preserve"> na </w:t>
      </w:r>
      <w:r>
        <w:rPr>
          <w:sz w:val="18"/>
          <w:szCs w:val="18"/>
        </w:rPr>
        <w:t>innej dyscyplinie</w:t>
      </w:r>
      <w:r w:rsidRPr="000178C4">
        <w:rPr>
          <w:sz w:val="18"/>
          <w:szCs w:val="18"/>
        </w:rPr>
        <w:t>.</w:t>
      </w:r>
    </w:p>
    <w:p w14:paraId="4451C6AD" w14:textId="77777777" w:rsidR="00C2697E" w:rsidRPr="00356F31" w:rsidRDefault="00C2697E" w:rsidP="00C2697E">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 xml:space="preserve">Oświadczam, że wniosek o stypendium </w:t>
      </w:r>
      <w:r>
        <w:rPr>
          <w:sz w:val="18"/>
          <w:szCs w:val="18"/>
        </w:rPr>
        <w:t>dla osób niepełnosprawnych</w:t>
      </w:r>
      <w:r w:rsidRPr="00356F31">
        <w:rPr>
          <w:sz w:val="18"/>
          <w:szCs w:val="18"/>
        </w:rPr>
        <w:t xml:space="preserv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103FA2C8" w14:textId="77777777" w:rsidR="00C2697E" w:rsidRPr="000178C4" w:rsidRDefault="00C2697E" w:rsidP="00C2697E">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74549484" w14:textId="77777777" w:rsidR="00C2697E" w:rsidRPr="000178C4" w:rsidRDefault="00C2697E" w:rsidP="00C2697E">
      <w:pPr>
        <w:pBdr>
          <w:top w:val="nil"/>
          <w:left w:val="nil"/>
          <w:bottom w:val="nil"/>
          <w:right w:val="nil"/>
          <w:between w:val="nil"/>
        </w:pBdr>
        <w:rPr>
          <w:i/>
          <w:sz w:val="16"/>
          <w:szCs w:val="16"/>
        </w:rPr>
      </w:pPr>
      <w:r w:rsidRPr="000178C4">
        <w:rPr>
          <w:sz w:val="18"/>
          <w:szCs w:val="18"/>
        </w:rPr>
        <w:t xml:space="preserve">  </w:t>
      </w:r>
    </w:p>
    <w:p w14:paraId="6BD27F31" w14:textId="77777777" w:rsidR="00C2697E" w:rsidRPr="000178C4" w:rsidRDefault="00C2697E" w:rsidP="00C2697E">
      <w:pPr>
        <w:pBdr>
          <w:top w:val="nil"/>
          <w:left w:val="nil"/>
          <w:bottom w:val="nil"/>
          <w:right w:val="nil"/>
          <w:between w:val="nil"/>
        </w:pBdr>
        <w:ind w:left="170"/>
        <w:jc w:val="both"/>
        <w:rPr>
          <w:sz w:val="18"/>
          <w:szCs w:val="18"/>
        </w:rPr>
      </w:pPr>
    </w:p>
    <w:p w14:paraId="056662BB" w14:textId="77777777" w:rsidR="00C2697E" w:rsidRDefault="00C2697E" w:rsidP="00C2697E">
      <w:pPr>
        <w:pBdr>
          <w:top w:val="nil"/>
          <w:left w:val="nil"/>
          <w:bottom w:val="nil"/>
          <w:right w:val="nil"/>
          <w:between w:val="nil"/>
        </w:pBdr>
        <w:jc w:val="both"/>
      </w:pPr>
    </w:p>
    <w:p w14:paraId="43E65103" w14:textId="77777777" w:rsidR="00C2697E" w:rsidRPr="000178C4" w:rsidRDefault="00C2697E" w:rsidP="00C2697E">
      <w:pPr>
        <w:pBdr>
          <w:top w:val="nil"/>
          <w:left w:val="nil"/>
          <w:bottom w:val="nil"/>
          <w:right w:val="nil"/>
          <w:between w:val="nil"/>
        </w:pBdr>
        <w:ind w:left="6480"/>
        <w:jc w:val="both"/>
        <w:rPr>
          <w:sz w:val="18"/>
          <w:szCs w:val="18"/>
        </w:rPr>
      </w:pPr>
      <w:r w:rsidRPr="000178C4">
        <w:t>...........................................................</w:t>
      </w:r>
    </w:p>
    <w:p w14:paraId="75BEB8F4" w14:textId="77777777" w:rsidR="00C2697E" w:rsidRPr="00FD0A65" w:rsidRDefault="00C2697E" w:rsidP="00C2697E">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30CA52D1" w14:textId="77777777" w:rsidR="00C2697E" w:rsidRDefault="00C2697E" w:rsidP="00C2697E">
      <w:pPr>
        <w:pBdr>
          <w:top w:val="nil"/>
          <w:left w:val="nil"/>
          <w:bottom w:val="nil"/>
          <w:right w:val="nil"/>
          <w:between w:val="nil"/>
        </w:pBdr>
        <w:ind w:left="6481"/>
        <w:jc w:val="both"/>
        <w:rPr>
          <w:sz w:val="18"/>
          <w:szCs w:val="18"/>
        </w:rPr>
      </w:pPr>
    </w:p>
    <w:p w14:paraId="5CD7DE3C" w14:textId="77777777" w:rsidR="00C2697E" w:rsidRPr="000178C4" w:rsidRDefault="00C2697E" w:rsidP="00C2697E">
      <w:pPr>
        <w:pBdr>
          <w:top w:val="nil"/>
          <w:left w:val="nil"/>
          <w:bottom w:val="nil"/>
          <w:right w:val="nil"/>
          <w:between w:val="nil"/>
        </w:pBdr>
        <w:rPr>
          <w:sz w:val="16"/>
          <w:szCs w:val="16"/>
        </w:rPr>
      </w:pPr>
    </w:p>
    <w:p w14:paraId="60759A7B" w14:textId="77777777" w:rsidR="00C2697E" w:rsidRDefault="00C2697E" w:rsidP="00C2697E">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AB45619" w14:textId="77777777" w:rsidR="00C2697E" w:rsidRPr="000924F2" w:rsidRDefault="00C2697E" w:rsidP="00C2697E">
      <w:pPr>
        <w:pBdr>
          <w:top w:val="nil"/>
          <w:left w:val="nil"/>
          <w:bottom w:val="nil"/>
          <w:right w:val="nil"/>
          <w:between w:val="nil"/>
        </w:pBdr>
        <w:rPr>
          <w:i/>
          <w:sz w:val="16"/>
          <w:szCs w:val="16"/>
        </w:rPr>
      </w:pPr>
    </w:p>
    <w:p w14:paraId="1357C8C3" w14:textId="77777777" w:rsidR="00C2697E" w:rsidRPr="000178C4" w:rsidRDefault="00C2697E" w:rsidP="00C2697E">
      <w:pPr>
        <w:pBdr>
          <w:top w:val="nil"/>
          <w:left w:val="nil"/>
          <w:bottom w:val="nil"/>
          <w:right w:val="nil"/>
          <w:between w:val="nil"/>
        </w:pBdr>
        <w:ind w:left="170"/>
        <w:jc w:val="both"/>
        <w:rPr>
          <w:sz w:val="18"/>
          <w:szCs w:val="18"/>
        </w:rPr>
      </w:pPr>
    </w:p>
    <w:p w14:paraId="29BDA5DA" w14:textId="77777777" w:rsidR="00C2697E" w:rsidRPr="000178C4" w:rsidRDefault="00C2697E" w:rsidP="00C2697E">
      <w:pPr>
        <w:pBdr>
          <w:top w:val="nil"/>
          <w:left w:val="nil"/>
          <w:bottom w:val="nil"/>
          <w:right w:val="nil"/>
          <w:between w:val="nil"/>
        </w:pBdr>
        <w:ind w:left="6480"/>
        <w:jc w:val="center"/>
        <w:rPr>
          <w:sz w:val="18"/>
          <w:szCs w:val="18"/>
        </w:rPr>
      </w:pPr>
      <w:r w:rsidRPr="000178C4">
        <w:t>...........................................................</w:t>
      </w:r>
    </w:p>
    <w:p w14:paraId="6B905AD5" w14:textId="77777777" w:rsidR="00C2697E" w:rsidRDefault="00C2697E" w:rsidP="00C2697E">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1BF997E4" w14:textId="77777777" w:rsidR="00C2697E" w:rsidRDefault="00C2697E" w:rsidP="00C2697E">
      <w:pPr>
        <w:rPr>
          <w:sz w:val="18"/>
        </w:rPr>
      </w:pPr>
      <w:r w:rsidRPr="00F2599E">
        <w:rPr>
          <w:sz w:val="18"/>
        </w:rPr>
        <w:t>Data złożenia wniosku: ...........................................</w:t>
      </w:r>
    </w:p>
    <w:p w14:paraId="5144B8B4" w14:textId="77777777" w:rsidR="00C2697E" w:rsidRPr="00600FE4" w:rsidRDefault="00C2697E" w:rsidP="00C2697E">
      <w:pPr>
        <w:rPr>
          <w:b/>
          <w:sz w:val="18"/>
        </w:rPr>
      </w:pPr>
    </w:p>
    <w:p w14:paraId="546EB80B" w14:textId="77777777" w:rsidR="00C2697E" w:rsidRPr="00DE1117" w:rsidRDefault="00C2697E" w:rsidP="00DE1117">
      <w:pPr>
        <w:spacing w:before="480" w:after="360"/>
        <w:rPr>
          <w:b/>
          <w:bCs/>
          <w:i/>
          <w:iCs/>
        </w:rPr>
      </w:pPr>
      <w:r w:rsidRPr="00DE1117">
        <w:rPr>
          <w:b/>
          <w:bCs/>
          <w:i/>
          <w:iCs/>
        </w:rPr>
        <w:t>Rozstrzygnięcie dla celów przygotowania decyzji wydawanej doktorantowi:</w:t>
      </w:r>
    </w:p>
    <w:p w14:paraId="369751FE" w14:textId="77777777" w:rsidR="00C2697E" w:rsidRPr="002D24CB" w:rsidRDefault="00C2697E" w:rsidP="00C2697E">
      <w:pPr>
        <w:tabs>
          <w:tab w:val="left" w:leader="dot" w:pos="5387"/>
          <w:tab w:val="left" w:leader="dot" w:pos="9923"/>
        </w:tabs>
        <w:spacing w:after="120"/>
        <w:jc w:val="both"/>
      </w:pPr>
      <w:r w:rsidRPr="002D24CB">
        <w:t xml:space="preserve">Przyznano stypendium dla osób niepełnosprawnych </w:t>
      </w:r>
    </w:p>
    <w:p w14:paraId="66314880" w14:textId="77777777" w:rsidR="00C2697E" w:rsidRPr="002D24CB" w:rsidRDefault="00C2697E" w:rsidP="00C2697E">
      <w:pPr>
        <w:tabs>
          <w:tab w:val="left" w:leader="dot" w:pos="5387"/>
          <w:tab w:val="left" w:leader="dot" w:pos="9923"/>
        </w:tabs>
        <w:spacing w:after="120"/>
        <w:jc w:val="both"/>
      </w:pPr>
      <w:r w:rsidRPr="002D24CB">
        <w:t xml:space="preserve">w kwocie .............. zł (słownie: ............................................................................................................................) miesięcznie </w:t>
      </w:r>
    </w:p>
    <w:p w14:paraId="0BB73E6E" w14:textId="77777777" w:rsidR="00C2697E" w:rsidRPr="002D24CB" w:rsidRDefault="00C2697E" w:rsidP="00C2697E">
      <w:pPr>
        <w:tabs>
          <w:tab w:val="left" w:leader="dot" w:pos="5387"/>
          <w:tab w:val="left" w:leader="dot" w:pos="9923"/>
        </w:tabs>
        <w:spacing w:after="120"/>
        <w:jc w:val="both"/>
      </w:pPr>
      <w:r w:rsidRPr="002D24CB">
        <w:t>od dnia ......................................... do dnia ...................................</w:t>
      </w:r>
    </w:p>
    <w:p w14:paraId="0FE2B2F8" w14:textId="77777777" w:rsidR="00C2697E" w:rsidRPr="002D24CB" w:rsidRDefault="00C2697E" w:rsidP="00C2697E">
      <w:pPr>
        <w:ind w:left="4536"/>
        <w:jc w:val="center"/>
      </w:pPr>
      <w:r w:rsidRPr="002D24CB">
        <w:t>.............................................................................................</w:t>
      </w:r>
    </w:p>
    <w:p w14:paraId="06F87FA2" w14:textId="77777777" w:rsidR="00C2697E" w:rsidRPr="002D24CB" w:rsidRDefault="00C2697E" w:rsidP="00C2697E">
      <w:pPr>
        <w:ind w:left="4536"/>
        <w:jc w:val="center"/>
        <w:rPr>
          <w:i/>
          <w:sz w:val="16"/>
          <w:szCs w:val="16"/>
        </w:rPr>
      </w:pPr>
      <w:r w:rsidRPr="002D24CB">
        <w:rPr>
          <w:i/>
          <w:sz w:val="16"/>
          <w:szCs w:val="16"/>
        </w:rPr>
        <w:t>podpis dziekana</w:t>
      </w:r>
    </w:p>
    <w:p w14:paraId="06450B6C" w14:textId="77777777" w:rsidR="00C2697E" w:rsidRPr="002D24CB" w:rsidRDefault="00C2697E" w:rsidP="00C2697E">
      <w:pPr>
        <w:ind w:left="4536"/>
        <w:jc w:val="center"/>
        <w:rPr>
          <w:i/>
          <w:sz w:val="16"/>
          <w:szCs w:val="16"/>
        </w:rPr>
      </w:pPr>
      <w:r w:rsidRPr="002D24CB">
        <w:rPr>
          <w:i/>
          <w:sz w:val="16"/>
          <w:szCs w:val="16"/>
        </w:rPr>
        <w:t>/przewodniczącego komisji stypendialnej</w:t>
      </w:r>
    </w:p>
    <w:p w14:paraId="21D3F019" w14:textId="77777777" w:rsidR="00C2697E" w:rsidRPr="002D24CB" w:rsidRDefault="00C2697E" w:rsidP="00C2697E">
      <w:pPr>
        <w:spacing w:after="120"/>
        <w:rPr>
          <w:sz w:val="18"/>
        </w:rPr>
      </w:pPr>
    </w:p>
    <w:p w14:paraId="5AAEBBF5" w14:textId="77777777" w:rsidR="00C2697E" w:rsidRPr="002D24CB" w:rsidRDefault="00C2697E" w:rsidP="00C2697E">
      <w:pPr>
        <w:spacing w:after="120"/>
        <w:rPr>
          <w:sz w:val="18"/>
        </w:rPr>
      </w:pPr>
      <w:r w:rsidRPr="002D24CB">
        <w:rPr>
          <w:sz w:val="18"/>
        </w:rPr>
        <w:t>Nie przyznano</w:t>
      </w:r>
      <w:r w:rsidRPr="002D24CB">
        <w:rPr>
          <w:b/>
          <w:sz w:val="18"/>
        </w:rPr>
        <w:t xml:space="preserve"> </w:t>
      </w:r>
      <w:r w:rsidRPr="002D24CB">
        <w:rPr>
          <w:sz w:val="18"/>
        </w:rPr>
        <w:t xml:space="preserve">stypendium dla osób niepełnosprawnych z powodu  </w:t>
      </w:r>
    </w:p>
    <w:p w14:paraId="7C6D8DC7" w14:textId="77777777" w:rsidR="00C2697E" w:rsidRPr="002D24CB" w:rsidRDefault="00C2697E" w:rsidP="00C2697E">
      <w:pPr>
        <w:tabs>
          <w:tab w:val="left" w:leader="dot" w:pos="9923"/>
        </w:tabs>
        <w:spacing w:before="120" w:after="120" w:line="360" w:lineRule="auto"/>
        <w:rPr>
          <w:sz w:val="18"/>
        </w:rPr>
      </w:pPr>
      <w:r w:rsidRPr="002D24CB">
        <w:rPr>
          <w:sz w:val="18"/>
        </w:rPr>
        <w:tab/>
      </w:r>
    </w:p>
    <w:p w14:paraId="11E4FB17" w14:textId="77777777" w:rsidR="00C2697E" w:rsidRPr="002D24CB" w:rsidRDefault="00C2697E" w:rsidP="00C2697E">
      <w:pPr>
        <w:ind w:left="4536"/>
        <w:jc w:val="center"/>
      </w:pPr>
      <w:r w:rsidRPr="002D24CB">
        <w:t>.............................................................................................</w:t>
      </w:r>
    </w:p>
    <w:p w14:paraId="18815522" w14:textId="77777777" w:rsidR="00C2697E" w:rsidRDefault="00C2697E" w:rsidP="00C2697E">
      <w:pPr>
        <w:tabs>
          <w:tab w:val="left" w:pos="0"/>
        </w:tabs>
      </w:pPr>
      <w:r w:rsidRPr="002D24CB">
        <w:t>Szczecin, dnia ........................................</w:t>
      </w:r>
      <w:r>
        <w:tab/>
      </w:r>
      <w:r>
        <w:tab/>
      </w:r>
      <w:r>
        <w:tab/>
        <w:t xml:space="preserve">  </w:t>
      </w:r>
      <w:r w:rsidRPr="002D24CB">
        <w:rPr>
          <w:i/>
          <w:sz w:val="16"/>
          <w:szCs w:val="16"/>
        </w:rPr>
        <w:t>podpis dziekana/przewodniczącego komisji stypendialnej</w:t>
      </w:r>
    </w:p>
    <w:p w14:paraId="34ABC089" w14:textId="77777777" w:rsidR="00C2697E" w:rsidRDefault="00C2697E" w:rsidP="00C2697E">
      <w:pPr>
        <w:pStyle w:val="Akapitzlist"/>
        <w:ind w:left="0"/>
        <w:rPr>
          <w:sz w:val="16"/>
        </w:rPr>
      </w:pPr>
    </w:p>
    <w:p w14:paraId="3C0610AD" w14:textId="77777777" w:rsidR="00C2697E" w:rsidRDefault="00C2697E" w:rsidP="00C2697E">
      <w:pPr>
        <w:pStyle w:val="Akapitzlist"/>
        <w:ind w:left="0"/>
        <w:rPr>
          <w:sz w:val="16"/>
        </w:rPr>
      </w:pPr>
    </w:p>
    <w:p w14:paraId="4FBA8C92" w14:textId="77777777" w:rsidR="00C2697E" w:rsidRPr="002D24CB" w:rsidRDefault="00C2697E" w:rsidP="00C2697E">
      <w:pPr>
        <w:pStyle w:val="Akapitzlist"/>
        <w:ind w:left="0"/>
        <w:rPr>
          <w:sz w:val="16"/>
        </w:rPr>
      </w:pPr>
      <w:r w:rsidRPr="002D2847">
        <w:rPr>
          <w:sz w:val="16"/>
        </w:rPr>
        <w:t>* niepotrzebne skreślić</w:t>
      </w:r>
    </w:p>
    <w:p w14:paraId="42AFA112" w14:textId="77777777" w:rsidR="00C2697E" w:rsidRPr="002D24CB" w:rsidRDefault="00C2697E" w:rsidP="00C2697E">
      <w:pPr>
        <w:ind w:left="4536"/>
        <w:rPr>
          <w:i/>
          <w:sz w:val="16"/>
          <w:szCs w:val="16"/>
        </w:rPr>
      </w:pPr>
      <w:r w:rsidRPr="002D24CB">
        <w:rPr>
          <w:i/>
          <w:sz w:val="16"/>
          <w:szCs w:val="16"/>
        </w:rPr>
        <w:t xml:space="preserve">                          </w:t>
      </w:r>
    </w:p>
    <w:p w14:paraId="66C2F5D2" w14:textId="77777777" w:rsidR="00C2697E" w:rsidRDefault="00C2697E" w:rsidP="00C2697E">
      <w:pPr>
        <w:tabs>
          <w:tab w:val="left" w:pos="0"/>
        </w:tabs>
        <w:sectPr w:rsidR="00C2697E" w:rsidSect="006658FF">
          <w:pgSz w:w="11906" w:h="16838"/>
          <w:pgMar w:top="709" w:right="851" w:bottom="851" w:left="1134" w:header="0" w:footer="0" w:gutter="0"/>
          <w:pgNumType w:start="0"/>
          <w:cols w:space="708"/>
          <w:titlePg/>
          <w:docGrid w:linePitch="360"/>
        </w:sectPr>
      </w:pPr>
    </w:p>
    <w:p w14:paraId="605D61AA" w14:textId="77777777" w:rsidR="00C2697E" w:rsidRPr="002D2847" w:rsidRDefault="00C2697E" w:rsidP="00915617">
      <w:pPr>
        <w:ind w:left="5222"/>
        <w:jc w:val="right"/>
        <w:outlineLvl w:val="1"/>
        <w:rPr>
          <w:sz w:val="18"/>
          <w:szCs w:val="18"/>
        </w:rPr>
      </w:pPr>
      <w:r w:rsidRPr="002D2847">
        <w:rPr>
          <w:sz w:val="18"/>
          <w:szCs w:val="18"/>
        </w:rPr>
        <w:t xml:space="preserve">Załącznik nr </w:t>
      </w:r>
      <w:r>
        <w:rPr>
          <w:sz w:val="18"/>
          <w:szCs w:val="18"/>
        </w:rPr>
        <w:t>8</w:t>
      </w:r>
    </w:p>
    <w:p w14:paraId="79789191" w14:textId="77777777" w:rsidR="00C2697E" w:rsidRPr="002D2847" w:rsidRDefault="00C2697E" w:rsidP="00B56453">
      <w:pPr>
        <w:ind w:left="1843" w:right="-2"/>
        <w:jc w:val="right"/>
        <w:rPr>
          <w:sz w:val="18"/>
          <w:szCs w:val="18"/>
        </w:rPr>
      </w:pPr>
      <w:r w:rsidRPr="002D2847">
        <w:rPr>
          <w:sz w:val="18"/>
          <w:szCs w:val="18"/>
        </w:rPr>
        <w:t>do Regulaminu przyznawania stypendialnych dla uczestników studiów doktoranckich ZUT</w:t>
      </w:r>
    </w:p>
    <w:p w14:paraId="21756D93" w14:textId="77777777" w:rsidR="00C2697E" w:rsidRPr="002D2847" w:rsidRDefault="00C2697E" w:rsidP="00C2697E">
      <w:pPr>
        <w:spacing w:after="120"/>
        <w:jc w:val="right"/>
      </w:pPr>
    </w:p>
    <w:p w14:paraId="30F96AA8" w14:textId="093FB076" w:rsidR="00C2697E" w:rsidRDefault="00C2697E" w:rsidP="00C2697E">
      <w:pPr>
        <w:spacing w:after="120"/>
        <w:jc w:val="right"/>
      </w:pPr>
      <w:r w:rsidRPr="002D2847">
        <w:t>Szczecin, dnia .........................................</w:t>
      </w:r>
    </w:p>
    <w:p w14:paraId="11C5D2F1" w14:textId="77777777" w:rsidR="00D21159" w:rsidRDefault="00D21159" w:rsidP="00D21159">
      <w:pPr>
        <w:spacing w:line="360" w:lineRule="auto"/>
        <w:rPr>
          <w:b/>
          <w:sz w:val="24"/>
          <w:szCs w:val="24"/>
        </w:rPr>
      </w:pPr>
      <w:r>
        <w:rPr>
          <w:b/>
          <w:sz w:val="24"/>
          <w:szCs w:val="24"/>
        </w:rPr>
        <w:t xml:space="preserve">Dziekan/Komisja Stypendialna* </w:t>
      </w:r>
    </w:p>
    <w:p w14:paraId="6D3A2D28" w14:textId="77777777" w:rsidR="00D21159" w:rsidRDefault="00D21159" w:rsidP="00D21159">
      <w:pPr>
        <w:tabs>
          <w:tab w:val="left" w:pos="9639"/>
        </w:tabs>
        <w:spacing w:line="360" w:lineRule="auto"/>
        <w:rPr>
          <w:color w:val="000000"/>
          <w:spacing w:val="6"/>
          <w:sz w:val="24"/>
          <w:szCs w:val="24"/>
        </w:rPr>
      </w:pPr>
      <w:r>
        <w:rPr>
          <w:b/>
          <w:sz w:val="24"/>
          <w:szCs w:val="24"/>
        </w:rPr>
        <w:t>Wydział</w:t>
      </w:r>
      <w:r>
        <w:rPr>
          <w:sz w:val="24"/>
          <w:szCs w:val="24"/>
        </w:rPr>
        <w:t>………………………….………..…...</w:t>
      </w:r>
    </w:p>
    <w:p w14:paraId="6B6160A7" w14:textId="77777777" w:rsidR="00D21159" w:rsidRPr="002D2847" w:rsidRDefault="00D21159" w:rsidP="00C2697E">
      <w:pPr>
        <w:spacing w:after="120"/>
        <w:jc w:val="right"/>
      </w:pPr>
    </w:p>
    <w:p w14:paraId="4A01444C" w14:textId="4C28D058" w:rsidR="00C2697E" w:rsidRPr="00DB72E2" w:rsidRDefault="00C2697E" w:rsidP="00C2697E">
      <w:pPr>
        <w:pStyle w:val="Nagwek1"/>
        <w:tabs>
          <w:tab w:val="left" w:pos="0"/>
        </w:tabs>
        <w:spacing w:before="0" w:after="0"/>
        <w:jc w:val="center"/>
        <w:rPr>
          <w:bCs/>
          <w:sz w:val="22"/>
          <w:szCs w:val="22"/>
        </w:rPr>
      </w:pPr>
      <w:r w:rsidRPr="00DB72E2">
        <w:rPr>
          <w:bCs/>
          <w:sz w:val="22"/>
          <w:szCs w:val="22"/>
        </w:rPr>
        <w:t>WNIOSEK DOKTORANTA</w:t>
      </w:r>
      <w:r w:rsidR="00DB72E2">
        <w:rPr>
          <w:bCs/>
          <w:sz w:val="22"/>
          <w:szCs w:val="22"/>
        </w:rPr>
        <w:br/>
      </w:r>
      <w:r w:rsidRPr="00DB72E2">
        <w:rPr>
          <w:bCs/>
          <w:sz w:val="22"/>
          <w:szCs w:val="22"/>
        </w:rPr>
        <w:t>O PRZYZNANIE ZAPOMOGI</w:t>
      </w:r>
    </w:p>
    <w:p w14:paraId="2DA5E4B6" w14:textId="77777777" w:rsidR="00C2697E" w:rsidRPr="002D2847" w:rsidRDefault="00C2697E" w:rsidP="00C2697E">
      <w:pPr>
        <w:pStyle w:val="Lista"/>
        <w:spacing w:after="0"/>
        <w:rPr>
          <w:rFonts w:cs="Times New Roman"/>
          <w:b/>
        </w:rPr>
      </w:pPr>
    </w:p>
    <w:p w14:paraId="5043F06F" w14:textId="77777777" w:rsidR="00C2697E" w:rsidRPr="002D24CB" w:rsidRDefault="00C2697E" w:rsidP="00C2697E">
      <w:pPr>
        <w:tabs>
          <w:tab w:val="left" w:leader="dot" w:pos="6521"/>
          <w:tab w:val="right" w:leader="dot" w:pos="9639"/>
          <w:tab w:val="left" w:leader="dot" w:pos="9923"/>
        </w:tabs>
        <w:spacing w:line="480" w:lineRule="auto"/>
      </w:pPr>
      <w:r w:rsidRPr="002D2847">
        <w:rPr>
          <w:b/>
        </w:rPr>
        <w:t xml:space="preserve">Imię i nazwisko </w:t>
      </w:r>
      <w:r w:rsidRPr="002D2847">
        <w:tab/>
        <w:t xml:space="preserve"> </w:t>
      </w:r>
      <w:r w:rsidRPr="002D2847">
        <w:rPr>
          <w:b/>
        </w:rPr>
        <w:t xml:space="preserve">nr albumu </w:t>
      </w:r>
      <w:r w:rsidRPr="002D24CB">
        <w:tab/>
      </w:r>
    </w:p>
    <w:p w14:paraId="596BB5C1" w14:textId="77777777" w:rsidR="00C2697E" w:rsidRPr="002D24CB" w:rsidRDefault="00C2697E" w:rsidP="00C2697E">
      <w:pPr>
        <w:tabs>
          <w:tab w:val="right" w:leader="dot" w:pos="9639"/>
          <w:tab w:val="left" w:leader="dot" w:pos="9923"/>
        </w:tabs>
        <w:spacing w:line="480" w:lineRule="auto"/>
      </w:pPr>
      <w:r w:rsidRPr="002D24CB">
        <w:rPr>
          <w:b/>
        </w:rPr>
        <w:t xml:space="preserve">Wydział </w:t>
      </w:r>
      <w:r w:rsidRPr="002D24CB">
        <w:tab/>
      </w:r>
    </w:p>
    <w:p w14:paraId="14288861" w14:textId="77777777" w:rsidR="00C2697E" w:rsidRPr="002D24CB" w:rsidRDefault="00C2697E" w:rsidP="00C2697E">
      <w:pPr>
        <w:tabs>
          <w:tab w:val="right" w:leader="dot" w:pos="9639"/>
          <w:tab w:val="left" w:leader="dot" w:pos="9923"/>
        </w:tabs>
        <w:spacing w:line="480" w:lineRule="auto"/>
      </w:pPr>
      <w:r w:rsidRPr="002D24CB">
        <w:rPr>
          <w:b/>
        </w:rPr>
        <w:t xml:space="preserve">Katedra </w:t>
      </w:r>
      <w:r w:rsidRPr="002D24CB">
        <w:tab/>
      </w:r>
    </w:p>
    <w:p w14:paraId="7204ADDA" w14:textId="77777777" w:rsidR="00C2697E" w:rsidRPr="002D24CB" w:rsidRDefault="00C2697E" w:rsidP="00C2697E">
      <w:pPr>
        <w:tabs>
          <w:tab w:val="left" w:leader="dot" w:pos="6237"/>
          <w:tab w:val="right" w:pos="9639"/>
          <w:tab w:val="left" w:leader="dot" w:pos="9923"/>
        </w:tabs>
        <w:spacing w:line="480" w:lineRule="auto"/>
      </w:pPr>
      <w:r w:rsidRPr="002D24CB">
        <w:rPr>
          <w:b/>
        </w:rPr>
        <w:t xml:space="preserve">Data rozpoczęcia studiów doktoranckich </w:t>
      </w:r>
      <w:r w:rsidRPr="002D24CB">
        <w:tab/>
        <w:t xml:space="preserve"> </w:t>
      </w:r>
      <w:r w:rsidRPr="002D24CB">
        <w:rPr>
          <w:b/>
        </w:rPr>
        <w:t xml:space="preserve">rok studiów </w:t>
      </w:r>
      <w:r w:rsidRPr="002D2847">
        <w:t>……………………………</w:t>
      </w:r>
      <w:r>
        <w:t>.</w:t>
      </w:r>
      <w:r w:rsidRPr="002D2847">
        <w:tab/>
      </w:r>
    </w:p>
    <w:p w14:paraId="388E8260" w14:textId="77777777" w:rsidR="00C2697E" w:rsidRPr="002D2847" w:rsidRDefault="00C2697E" w:rsidP="00C2697E">
      <w:pPr>
        <w:tabs>
          <w:tab w:val="left" w:leader="dot" w:pos="4820"/>
          <w:tab w:val="right" w:leader="dot" w:pos="9639"/>
          <w:tab w:val="left" w:leader="dot" w:pos="9923"/>
        </w:tabs>
        <w:spacing w:line="480" w:lineRule="auto"/>
      </w:pPr>
      <w:r w:rsidRPr="002D24CB">
        <w:rPr>
          <w:b/>
        </w:rPr>
        <w:t xml:space="preserve">Nr telefonu kontaktowego </w:t>
      </w:r>
      <w:r w:rsidRPr="002D24CB">
        <w:tab/>
        <w:t xml:space="preserve"> </w:t>
      </w:r>
      <w:r w:rsidRPr="002D24CB">
        <w:rPr>
          <w:b/>
        </w:rPr>
        <w:t xml:space="preserve">email: </w:t>
      </w:r>
      <w:r w:rsidRPr="002D2847">
        <w:t>....................................................................................</w:t>
      </w:r>
    </w:p>
    <w:tbl>
      <w:tblPr>
        <w:tblW w:w="92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231"/>
        <w:gridCol w:w="232"/>
        <w:gridCol w:w="237"/>
        <w:gridCol w:w="232"/>
        <w:gridCol w:w="232"/>
        <w:gridCol w:w="231"/>
        <w:gridCol w:w="232"/>
        <w:gridCol w:w="238"/>
        <w:gridCol w:w="232"/>
        <w:gridCol w:w="232"/>
        <w:gridCol w:w="231"/>
        <w:gridCol w:w="232"/>
        <w:gridCol w:w="238"/>
        <w:gridCol w:w="232"/>
        <w:gridCol w:w="232"/>
        <w:gridCol w:w="232"/>
        <w:gridCol w:w="231"/>
        <w:gridCol w:w="238"/>
        <w:gridCol w:w="232"/>
        <w:gridCol w:w="232"/>
        <w:gridCol w:w="232"/>
        <w:gridCol w:w="231"/>
        <w:gridCol w:w="238"/>
        <w:gridCol w:w="232"/>
        <w:gridCol w:w="232"/>
        <w:gridCol w:w="232"/>
        <w:gridCol w:w="231"/>
        <w:gridCol w:w="238"/>
        <w:gridCol w:w="232"/>
        <w:gridCol w:w="232"/>
        <w:gridCol w:w="232"/>
        <w:gridCol w:w="262"/>
      </w:tblGrid>
      <w:tr w:rsidR="00C2697E" w:rsidRPr="002D24CB" w14:paraId="431E7050" w14:textId="77777777" w:rsidTr="000F31EC">
        <w:trPr>
          <w:cantSplit/>
          <w:trHeight w:hRule="exact" w:val="510"/>
        </w:trPr>
        <w:tc>
          <w:tcPr>
            <w:tcW w:w="1759" w:type="dxa"/>
            <w:vAlign w:val="center"/>
          </w:tcPr>
          <w:p w14:paraId="4E2C7238" w14:textId="77777777" w:rsidR="00C2697E" w:rsidRPr="00D16359" w:rsidRDefault="00C2697E" w:rsidP="000F31EC">
            <w:pPr>
              <w:pStyle w:val="Nagwek1"/>
              <w:keepNext w:val="0"/>
              <w:keepLines w:val="0"/>
              <w:widowControl w:val="0"/>
              <w:tabs>
                <w:tab w:val="clear" w:pos="432"/>
                <w:tab w:val="num" w:pos="0"/>
              </w:tabs>
              <w:snapToGrid w:val="0"/>
              <w:spacing w:before="0" w:after="0"/>
              <w:ind w:left="0" w:firstLine="0"/>
              <w:rPr>
                <w:sz w:val="16"/>
              </w:rPr>
            </w:pPr>
            <w:r w:rsidRPr="00D16359">
              <w:rPr>
                <w:sz w:val="16"/>
              </w:rPr>
              <w:t>Numer konta bankowego</w:t>
            </w:r>
          </w:p>
        </w:tc>
        <w:tc>
          <w:tcPr>
            <w:tcW w:w="231" w:type="dxa"/>
            <w:vAlign w:val="center"/>
          </w:tcPr>
          <w:p w14:paraId="1A26A3E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76B0C1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7" w:type="dxa"/>
            <w:vAlign w:val="center"/>
          </w:tcPr>
          <w:p w14:paraId="40BCB90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231260F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31E920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16D546D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0F0BDC0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5504F9A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AEA078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F2ED48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029C11C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3862540F"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2F3FA4B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79E9BC1"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5ACA197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63F1E8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0E83F5E5"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777D108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13F0100B"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BA4395A"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66393D36"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3CEE22D9"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16BBBDB2"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3B69077E"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47513E9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12DB348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1" w:type="dxa"/>
            <w:vAlign w:val="center"/>
          </w:tcPr>
          <w:p w14:paraId="7E7BA4D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8" w:type="dxa"/>
            <w:vAlign w:val="center"/>
          </w:tcPr>
          <w:p w14:paraId="686FBEF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r w:rsidRPr="002D24CB">
              <w:rPr>
                <w:sz w:val="16"/>
              </w:rPr>
              <w:t>-</w:t>
            </w:r>
          </w:p>
        </w:tc>
        <w:tc>
          <w:tcPr>
            <w:tcW w:w="232" w:type="dxa"/>
            <w:vAlign w:val="center"/>
          </w:tcPr>
          <w:p w14:paraId="21FE1B78"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2C70893C"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32" w:type="dxa"/>
            <w:vAlign w:val="center"/>
          </w:tcPr>
          <w:p w14:paraId="744D96F0"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c>
          <w:tcPr>
            <w:tcW w:w="262" w:type="dxa"/>
            <w:vAlign w:val="center"/>
          </w:tcPr>
          <w:p w14:paraId="5FA474B7" w14:textId="77777777" w:rsidR="00C2697E" w:rsidRPr="002D24CB" w:rsidRDefault="00C2697E" w:rsidP="000F31EC">
            <w:pPr>
              <w:pStyle w:val="Nagwek1"/>
              <w:keepNext w:val="0"/>
              <w:keepLines w:val="0"/>
              <w:widowControl w:val="0"/>
              <w:tabs>
                <w:tab w:val="clear" w:pos="432"/>
                <w:tab w:val="num" w:pos="0"/>
              </w:tabs>
              <w:snapToGrid w:val="0"/>
              <w:spacing w:before="0" w:after="0"/>
              <w:ind w:left="0" w:firstLine="0"/>
              <w:jc w:val="center"/>
              <w:rPr>
                <w:sz w:val="16"/>
              </w:rPr>
            </w:pPr>
          </w:p>
        </w:tc>
      </w:tr>
    </w:tbl>
    <w:p w14:paraId="01C7931E" w14:textId="77777777" w:rsidR="00C2697E" w:rsidRPr="002D24CB" w:rsidRDefault="00C2697E" w:rsidP="00C2697E"/>
    <w:p w14:paraId="6063A882" w14:textId="77777777" w:rsidR="00C2697E" w:rsidRDefault="00C2697E" w:rsidP="00C2697E">
      <w:pPr>
        <w:ind w:right="360"/>
        <w:rPr>
          <w:b/>
          <w:sz w:val="22"/>
          <w:szCs w:val="22"/>
        </w:rPr>
      </w:pPr>
      <w:r w:rsidRPr="002D24CB">
        <w:rPr>
          <w:b/>
          <w:sz w:val="22"/>
          <w:szCs w:val="22"/>
        </w:rPr>
        <w:t>Proszę o przyznanie zapomogi</w:t>
      </w:r>
    </w:p>
    <w:p w14:paraId="6A446F6C" w14:textId="77777777" w:rsidR="00C2697E" w:rsidRDefault="00C2697E" w:rsidP="00C2697E">
      <w:pPr>
        <w:pBdr>
          <w:top w:val="nil"/>
          <w:left w:val="nil"/>
          <w:bottom w:val="nil"/>
          <w:right w:val="nil"/>
          <w:between w:val="nil"/>
        </w:pBdr>
        <w:spacing w:line="276" w:lineRule="auto"/>
        <w:rPr>
          <w:sz w:val="21"/>
          <w:szCs w:val="21"/>
        </w:rPr>
      </w:pPr>
    </w:p>
    <w:p w14:paraId="5E737E2A" w14:textId="77777777" w:rsidR="00C2697E" w:rsidRPr="00600FE4" w:rsidRDefault="00C2697E" w:rsidP="00C2697E">
      <w:pPr>
        <w:pBdr>
          <w:top w:val="nil"/>
          <w:left w:val="nil"/>
          <w:bottom w:val="nil"/>
          <w:right w:val="nil"/>
          <w:between w:val="nil"/>
        </w:pBdr>
        <w:spacing w:line="276" w:lineRule="auto"/>
      </w:pPr>
      <w:r w:rsidRPr="00600FE4">
        <w:t>Otrzymałam(-</w:t>
      </w:r>
      <w:proofErr w:type="spellStart"/>
      <w:r w:rsidRPr="00600FE4">
        <w:t>łem</w:t>
      </w:r>
      <w:proofErr w:type="spellEnd"/>
      <w:r w:rsidRPr="00600FE4">
        <w:t>)/nie otrzymałam(-</w:t>
      </w:r>
      <w:proofErr w:type="spellStart"/>
      <w:r w:rsidRPr="00600FE4">
        <w:t>łem</w:t>
      </w:r>
      <w:proofErr w:type="spellEnd"/>
      <w:r w:rsidRPr="00600FE4">
        <w:t>)</w:t>
      </w:r>
      <w:r w:rsidRPr="00600FE4">
        <w:rPr>
          <w:vertAlign w:val="superscript"/>
        </w:rPr>
        <w:t>*</w:t>
      </w:r>
      <w:r w:rsidRPr="00600FE4">
        <w:t xml:space="preserve"> </w:t>
      </w:r>
      <w:r w:rsidRPr="00600FE4">
        <w:rPr>
          <w:u w:val="single"/>
        </w:rPr>
        <w:tab/>
      </w:r>
      <w:r w:rsidRPr="00600FE4">
        <w:rPr>
          <w:u w:val="single"/>
        </w:rPr>
        <w:tab/>
      </w:r>
      <w:r w:rsidRPr="00600FE4">
        <w:rPr>
          <w:u w:val="single"/>
        </w:rPr>
        <w:tab/>
      </w:r>
      <w:r w:rsidRPr="00600FE4">
        <w:t xml:space="preserve"> zapomogę(-i) w bieżącym roku akademickim</w:t>
      </w:r>
    </w:p>
    <w:p w14:paraId="0FBBFBBC" w14:textId="77777777" w:rsidR="00C2697E" w:rsidRPr="00600FE4" w:rsidRDefault="00C2697E" w:rsidP="00C2697E">
      <w:pPr>
        <w:pBdr>
          <w:top w:val="nil"/>
          <w:left w:val="nil"/>
          <w:bottom w:val="nil"/>
          <w:right w:val="nil"/>
          <w:between w:val="nil"/>
        </w:pBdr>
        <w:spacing w:line="276" w:lineRule="auto"/>
        <w:jc w:val="both"/>
      </w:pPr>
      <w:r>
        <w:tab/>
      </w:r>
      <w:r>
        <w:tab/>
      </w:r>
      <w:r>
        <w:tab/>
      </w:r>
      <w:r>
        <w:tab/>
      </w:r>
      <w:r w:rsidRPr="00600FE4">
        <w:t>(proszę podać liczbę zapomóg)</w:t>
      </w:r>
    </w:p>
    <w:p w14:paraId="39B5130B" w14:textId="77777777" w:rsidR="00C2697E" w:rsidRPr="00600FE4" w:rsidRDefault="00C2697E" w:rsidP="00C2697E">
      <w:pPr>
        <w:pBdr>
          <w:top w:val="nil"/>
          <w:left w:val="nil"/>
          <w:bottom w:val="nil"/>
          <w:right w:val="nil"/>
          <w:between w:val="nil"/>
        </w:pBdr>
        <w:spacing w:line="360" w:lineRule="auto"/>
        <w:jc w:val="both"/>
      </w:pPr>
      <w:r w:rsidRPr="00600FE4">
        <w:t xml:space="preserve">w wysokości (łącznie)  </w:t>
      </w:r>
      <w:r w:rsidRPr="00600FE4">
        <w:rPr>
          <w:u w:val="single"/>
        </w:rPr>
        <w:tab/>
      </w:r>
      <w:r w:rsidRPr="00600FE4">
        <w:rPr>
          <w:u w:val="single"/>
        </w:rPr>
        <w:tab/>
      </w:r>
      <w:r w:rsidRPr="00600FE4">
        <w:t xml:space="preserve"> zł.</w:t>
      </w:r>
    </w:p>
    <w:p w14:paraId="72A86C3A" w14:textId="77777777" w:rsidR="00C2697E" w:rsidRPr="00600FE4" w:rsidRDefault="00C2697E" w:rsidP="00C2697E">
      <w:pPr>
        <w:pBdr>
          <w:top w:val="nil"/>
          <w:left w:val="nil"/>
          <w:bottom w:val="nil"/>
          <w:right w:val="nil"/>
          <w:between w:val="nil"/>
        </w:pBdr>
        <w:spacing w:line="360" w:lineRule="auto"/>
        <w:jc w:val="both"/>
      </w:pPr>
      <w:r w:rsidRPr="00600FE4">
        <w:t>Pobieram/nie pobieram</w:t>
      </w:r>
      <w:r w:rsidRPr="00600FE4">
        <w:rPr>
          <w:vertAlign w:val="superscript"/>
        </w:rPr>
        <w:t xml:space="preserve">* </w:t>
      </w:r>
      <w:r w:rsidRPr="00600FE4">
        <w:t xml:space="preserve">stypendium socjalne w wysokości </w:t>
      </w:r>
      <w:r w:rsidRPr="00600FE4">
        <w:rPr>
          <w:u w:val="single"/>
        </w:rPr>
        <w:tab/>
      </w:r>
      <w:r w:rsidRPr="00600FE4">
        <w:rPr>
          <w:u w:val="single"/>
        </w:rPr>
        <w:tab/>
      </w:r>
      <w:r w:rsidRPr="00600FE4">
        <w:t xml:space="preserve"> zł miesięcznie.</w:t>
      </w:r>
    </w:p>
    <w:p w14:paraId="424CE81A" w14:textId="77777777" w:rsidR="00C2697E" w:rsidRPr="00600FE4" w:rsidRDefault="00C2697E" w:rsidP="00C2697E">
      <w:pPr>
        <w:pBdr>
          <w:top w:val="nil"/>
          <w:left w:val="nil"/>
          <w:bottom w:val="nil"/>
          <w:right w:val="nil"/>
          <w:between w:val="nil"/>
        </w:pBdr>
        <w:spacing w:line="360" w:lineRule="auto"/>
      </w:pPr>
      <w:r w:rsidRPr="00600FE4">
        <w:t xml:space="preserve">Średni dochód miesięczny  (z ostatnich 3 miesięcy) na osobę w mojej rodzinie wynosi ......................... zł.  </w:t>
      </w:r>
    </w:p>
    <w:p w14:paraId="1B71112D" w14:textId="77777777" w:rsidR="00C2697E" w:rsidRPr="00600FE4" w:rsidRDefault="00C2697E" w:rsidP="00C2697E">
      <w:pPr>
        <w:pBdr>
          <w:top w:val="nil"/>
          <w:left w:val="nil"/>
          <w:bottom w:val="nil"/>
          <w:right w:val="nil"/>
          <w:between w:val="nil"/>
        </w:pBdr>
        <w:spacing w:line="360" w:lineRule="auto"/>
        <w:jc w:val="both"/>
      </w:pPr>
      <w:r w:rsidRPr="00600FE4">
        <w:t>Moja rodzina składa się z ........... osób.</w:t>
      </w:r>
    </w:p>
    <w:p w14:paraId="5BACBC1E" w14:textId="77777777" w:rsidR="00C2697E" w:rsidRPr="002D24CB" w:rsidRDefault="00C2697E" w:rsidP="00C2697E">
      <w:pPr>
        <w:ind w:right="360"/>
        <w:rPr>
          <w:b/>
        </w:rPr>
      </w:pPr>
    </w:p>
    <w:p w14:paraId="0CB9C3C3" w14:textId="77777777" w:rsidR="00C2697E" w:rsidRPr="002D24CB" w:rsidRDefault="00C2697E" w:rsidP="00C2697E">
      <w:pPr>
        <w:tabs>
          <w:tab w:val="left" w:leader="dot" w:pos="9923"/>
        </w:tabs>
      </w:pPr>
      <w:r w:rsidRPr="002D24CB">
        <w:rPr>
          <w:b/>
        </w:rPr>
        <w:t>Uzasadnienie wniosku</w:t>
      </w:r>
      <w:r w:rsidRPr="002D24CB">
        <w:t>:</w:t>
      </w:r>
    </w:p>
    <w:p w14:paraId="4D97C2CA" w14:textId="77777777" w:rsidR="00C2697E" w:rsidRPr="002D24CB" w:rsidRDefault="00C2697E" w:rsidP="00C2697E">
      <w:pPr>
        <w:tabs>
          <w:tab w:val="left" w:leader="dot" w:pos="9923"/>
        </w:tabs>
      </w:pPr>
      <w:r w:rsidRPr="002D24CB">
        <w:tab/>
      </w:r>
    </w:p>
    <w:p w14:paraId="5218AD01" w14:textId="77777777" w:rsidR="00C2697E" w:rsidRPr="002D24CB" w:rsidRDefault="00C2697E" w:rsidP="00C2697E">
      <w:pPr>
        <w:tabs>
          <w:tab w:val="left" w:leader="dot" w:pos="9923"/>
        </w:tabs>
      </w:pPr>
      <w:r w:rsidRPr="002D24CB">
        <w:tab/>
      </w:r>
    </w:p>
    <w:p w14:paraId="17B1CF3D" w14:textId="77777777" w:rsidR="00C2697E" w:rsidRPr="002D24CB" w:rsidRDefault="00C2697E" w:rsidP="00C2697E">
      <w:pPr>
        <w:tabs>
          <w:tab w:val="left" w:leader="dot" w:pos="9921"/>
        </w:tabs>
      </w:pPr>
      <w:r w:rsidRPr="002D24CB">
        <w:tab/>
      </w:r>
    </w:p>
    <w:p w14:paraId="1B6822C4" w14:textId="77777777" w:rsidR="00C2697E" w:rsidRPr="002D24CB" w:rsidRDefault="00C2697E" w:rsidP="00C2697E">
      <w:pPr>
        <w:tabs>
          <w:tab w:val="left" w:leader="dot" w:pos="9921"/>
        </w:tabs>
      </w:pPr>
      <w:r w:rsidRPr="002D24CB">
        <w:tab/>
      </w:r>
    </w:p>
    <w:p w14:paraId="050A773F" w14:textId="77777777" w:rsidR="00C2697E" w:rsidRPr="002D24CB" w:rsidRDefault="00C2697E" w:rsidP="00C2697E">
      <w:pPr>
        <w:tabs>
          <w:tab w:val="left" w:pos="2268"/>
          <w:tab w:val="left" w:pos="5103"/>
        </w:tabs>
        <w:jc w:val="both"/>
      </w:pPr>
      <w:r w:rsidRPr="002D24CB">
        <w:rPr>
          <w:b/>
        </w:rPr>
        <w:t xml:space="preserve">Jako dowód opisanych przeze mnie faktów składam: </w:t>
      </w:r>
    </w:p>
    <w:p w14:paraId="7D8D6EA5" w14:textId="77777777" w:rsidR="00C2697E" w:rsidRPr="002D24CB" w:rsidRDefault="00C2697E" w:rsidP="00C2697E">
      <w:pPr>
        <w:tabs>
          <w:tab w:val="left" w:pos="0"/>
          <w:tab w:val="left" w:leader="dot" w:pos="9923"/>
        </w:tabs>
        <w:jc w:val="both"/>
      </w:pPr>
      <w:r w:rsidRPr="002D24CB">
        <w:tab/>
      </w:r>
    </w:p>
    <w:p w14:paraId="35DAAA13" w14:textId="77777777" w:rsidR="00C2697E" w:rsidRPr="002D24CB" w:rsidRDefault="00C2697E" w:rsidP="00C2697E">
      <w:pPr>
        <w:tabs>
          <w:tab w:val="left" w:pos="0"/>
          <w:tab w:val="left" w:leader="dot" w:pos="9923"/>
        </w:tabs>
        <w:jc w:val="both"/>
      </w:pPr>
      <w:r w:rsidRPr="002D24CB">
        <w:tab/>
      </w:r>
    </w:p>
    <w:p w14:paraId="20BB77BE" w14:textId="77777777" w:rsidR="00C2697E" w:rsidRPr="002D24CB" w:rsidRDefault="00C2697E" w:rsidP="00C2697E">
      <w:pPr>
        <w:tabs>
          <w:tab w:val="left" w:pos="0"/>
          <w:tab w:val="left" w:leader="dot" w:pos="9923"/>
        </w:tabs>
        <w:jc w:val="both"/>
      </w:pPr>
      <w:r w:rsidRPr="002D24CB">
        <w:tab/>
      </w:r>
    </w:p>
    <w:p w14:paraId="52ED6985" w14:textId="77777777" w:rsidR="00C2697E" w:rsidRPr="002D24CB" w:rsidRDefault="00C2697E" w:rsidP="00C2697E">
      <w:pPr>
        <w:tabs>
          <w:tab w:val="left" w:pos="0"/>
          <w:tab w:val="left" w:leader="dot" w:pos="9923"/>
        </w:tabs>
        <w:jc w:val="both"/>
      </w:pPr>
      <w:r w:rsidRPr="002D24CB">
        <w:tab/>
      </w:r>
    </w:p>
    <w:p w14:paraId="78F607AD" w14:textId="77777777" w:rsidR="00C2697E" w:rsidRPr="002D24CB" w:rsidRDefault="00C2697E" w:rsidP="00C2697E">
      <w:pPr>
        <w:jc w:val="both"/>
        <w:rPr>
          <w:sz w:val="18"/>
        </w:rPr>
      </w:pPr>
    </w:p>
    <w:p w14:paraId="11917B6D" w14:textId="77777777" w:rsidR="00C2697E" w:rsidRPr="00FD0A65" w:rsidRDefault="00C2697E" w:rsidP="00C2697E">
      <w:pPr>
        <w:pBdr>
          <w:top w:val="nil"/>
          <w:left w:val="nil"/>
          <w:bottom w:val="nil"/>
          <w:right w:val="nil"/>
          <w:between w:val="nil"/>
        </w:pBdr>
        <w:spacing w:before="120" w:after="60" w:line="276" w:lineRule="auto"/>
        <w:rPr>
          <w:b/>
        </w:rPr>
      </w:pPr>
      <w:r w:rsidRPr="00FD0A65">
        <w:rPr>
          <w:b/>
        </w:rPr>
        <w:t>Oświadczam, że:</w:t>
      </w:r>
    </w:p>
    <w:p w14:paraId="1538B694" w14:textId="77777777" w:rsidR="00C2697E" w:rsidRPr="00FD0A65" w:rsidRDefault="00C2697E" w:rsidP="00C2697E">
      <w:pPr>
        <w:pBdr>
          <w:top w:val="nil"/>
          <w:left w:val="nil"/>
          <w:bottom w:val="nil"/>
          <w:right w:val="nil"/>
          <w:between w:val="nil"/>
        </w:pBdr>
        <w:spacing w:before="120" w:after="240" w:line="276" w:lineRule="auto"/>
        <w:ind w:left="284" w:hanging="284"/>
        <w:rPr>
          <w:rFonts w:eastAsia="Symbol"/>
          <w:b/>
        </w:rPr>
      </w:pPr>
      <w:r w:rsidRPr="00FD0A65">
        <w:rPr>
          <w:rFonts w:eastAsia="Symbol"/>
          <w:b/>
        </w:rPr>
        <w:t>   nigdy dotychczas nie byłem (-</w:t>
      </w:r>
      <w:proofErr w:type="spellStart"/>
      <w:r w:rsidRPr="00FD0A65">
        <w:rPr>
          <w:rFonts w:eastAsia="Symbol"/>
          <w:b/>
        </w:rPr>
        <w:t>am</w:t>
      </w:r>
      <w:proofErr w:type="spellEnd"/>
      <w:r w:rsidRPr="00FD0A65">
        <w:rPr>
          <w:rFonts w:eastAsia="Symbol"/>
          <w:b/>
        </w:rPr>
        <w:t>) ucze</w:t>
      </w:r>
      <w:r>
        <w:rPr>
          <w:rFonts w:eastAsia="Symbol"/>
          <w:b/>
        </w:rPr>
        <w:t>stnikiem studiów doktoranckich**</w:t>
      </w:r>
    </w:p>
    <w:p w14:paraId="3BC10529" w14:textId="77777777" w:rsidR="00C2697E" w:rsidRPr="00FD0A65" w:rsidRDefault="00C2697E" w:rsidP="00C2697E">
      <w:pPr>
        <w:pBdr>
          <w:top w:val="nil"/>
          <w:left w:val="nil"/>
          <w:bottom w:val="nil"/>
          <w:right w:val="nil"/>
          <w:between w:val="nil"/>
        </w:pBdr>
        <w:spacing w:before="120" w:after="60" w:line="276" w:lineRule="auto"/>
        <w:rPr>
          <w:rFonts w:eastAsia="Symbol"/>
          <w:b/>
        </w:rPr>
      </w:pPr>
      <w:r w:rsidRPr="00FD0A65">
        <w:rPr>
          <w:rFonts w:eastAsia="Symbol"/>
          <w:b/>
        </w:rPr>
        <w:t>   ukończyłem (-</w:t>
      </w:r>
      <w:proofErr w:type="spellStart"/>
      <w:r w:rsidRPr="00FD0A65">
        <w:rPr>
          <w:rFonts w:eastAsia="Symbol"/>
          <w:b/>
        </w:rPr>
        <w:t>am</w:t>
      </w:r>
      <w:proofErr w:type="spellEnd"/>
      <w:r w:rsidRPr="00FD0A65">
        <w:rPr>
          <w:rFonts w:eastAsia="Symbol"/>
          <w:b/>
        </w:rPr>
        <w:t>) studia doktoranckie, studiuję na studiach doktoranckich lub kiedykolwiek podjął</w:t>
      </w:r>
      <w:r>
        <w:rPr>
          <w:rFonts w:eastAsia="Symbol"/>
          <w:b/>
        </w:rPr>
        <w:t>em/podjęłam studia doktoranckie</w:t>
      </w:r>
      <w:r w:rsidRPr="00FD0A65">
        <w:rPr>
          <w:rFonts w:eastAsia="Symbol"/>
          <w:b/>
        </w:rPr>
        <w:t>*</w:t>
      </w:r>
      <w:r>
        <w:rPr>
          <w:rFonts w:eastAsia="Symbol"/>
          <w:b/>
        </w:rPr>
        <w:t>*</w:t>
      </w:r>
      <w:r w:rsidRPr="00FD0A65">
        <w:rPr>
          <w:rFonts w:eastAsia="Symbol"/>
          <w:b/>
        </w:rPr>
        <w:t>:</w:t>
      </w:r>
    </w:p>
    <w:p w14:paraId="76EFD4FA" w14:textId="77777777" w:rsidR="00C2697E" w:rsidRPr="00FD0A65" w:rsidRDefault="00C2697E" w:rsidP="00C2697E">
      <w:pPr>
        <w:pBdr>
          <w:top w:val="nil"/>
          <w:left w:val="nil"/>
          <w:bottom w:val="nil"/>
          <w:right w:val="nil"/>
          <w:between w:val="nil"/>
        </w:pBdr>
        <w:spacing w:before="120" w:after="120" w:line="276" w:lineRule="auto"/>
        <w:rPr>
          <w:rFonts w:eastAsia="Symbol"/>
          <w:i/>
        </w:rPr>
      </w:pPr>
      <w:r w:rsidRPr="00FD0A65">
        <w:rPr>
          <w:rFonts w:eastAsia="Symbol"/>
          <w:b/>
          <w:i/>
        </w:rPr>
        <w:t xml:space="preserve">                                                      </w:t>
      </w:r>
      <w:r w:rsidRPr="00FD0A65">
        <w:rPr>
          <w:rFonts w:eastAsia="Symbol"/>
          <w:i/>
        </w:rPr>
        <w:t>(proszę uzupełnić dane poniżej)</w:t>
      </w:r>
    </w:p>
    <w:p w14:paraId="69CA67EA" w14:textId="77777777" w:rsidR="00C2697E" w:rsidRPr="00FD0A65" w:rsidRDefault="00C2697E" w:rsidP="00C2697E">
      <w:pPr>
        <w:pBdr>
          <w:top w:val="nil"/>
          <w:left w:val="nil"/>
          <w:bottom w:val="nil"/>
          <w:right w:val="nil"/>
          <w:between w:val="nil"/>
        </w:pBdr>
        <w:ind w:hanging="28"/>
      </w:pPr>
      <w:r w:rsidRPr="00FD0A65">
        <w:t>1) ukończyłem(-</w:t>
      </w:r>
      <w:proofErr w:type="spellStart"/>
      <w:r w:rsidRPr="00FD0A65">
        <w:t>am</w:t>
      </w:r>
      <w:proofErr w:type="spellEnd"/>
      <w:r w:rsidRPr="00FD0A65">
        <w:t>) studia doktoranckie*</w:t>
      </w:r>
    </w:p>
    <w:p w14:paraId="71F91877" w14:textId="77777777" w:rsidR="00C2697E" w:rsidRPr="00FD0A65" w:rsidRDefault="00C2697E" w:rsidP="00C2697E">
      <w:pPr>
        <w:pBdr>
          <w:top w:val="nil"/>
          <w:left w:val="nil"/>
          <w:bottom w:val="nil"/>
          <w:right w:val="nil"/>
          <w:between w:val="nil"/>
        </w:pBdr>
        <w:ind w:hanging="28"/>
      </w:pPr>
    </w:p>
    <w:p w14:paraId="7C2C6F02"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4FABA194" w14:textId="77777777" w:rsidR="00C2697E" w:rsidRPr="00600FE4" w:rsidRDefault="00C2697E" w:rsidP="00C2697E">
      <w:pPr>
        <w:pBdr>
          <w:top w:val="nil"/>
          <w:left w:val="nil"/>
          <w:bottom w:val="nil"/>
          <w:right w:val="nil"/>
          <w:between w:val="nil"/>
        </w:pBdr>
        <w:spacing w:after="240" w:line="360" w:lineRule="auto"/>
        <w:rPr>
          <w:b/>
        </w:rPr>
      </w:pPr>
      <w:r w:rsidRPr="00FD0A65">
        <w:rPr>
          <w:b/>
        </w:rPr>
        <w:t xml:space="preserve"> (proszę wpisać nazwę uczelni, okres studiowania od… do… ora</w:t>
      </w:r>
      <w:r>
        <w:rPr>
          <w:b/>
        </w:rPr>
        <w:t>z datę nadania stopnia doktora)</w:t>
      </w:r>
    </w:p>
    <w:p w14:paraId="14256770" w14:textId="77777777" w:rsidR="001A467F" w:rsidRDefault="001A467F">
      <w:pPr>
        <w:suppressAutoHyphens w:val="0"/>
        <w:spacing w:after="160" w:line="259" w:lineRule="auto"/>
      </w:pPr>
      <w:r>
        <w:br w:type="page"/>
      </w:r>
    </w:p>
    <w:p w14:paraId="06627C5E" w14:textId="210D3E8D" w:rsidR="00C2697E" w:rsidRPr="00FD0A65" w:rsidRDefault="00C2697E" w:rsidP="00C2697E">
      <w:pPr>
        <w:pBdr>
          <w:top w:val="nil"/>
          <w:left w:val="nil"/>
          <w:bottom w:val="nil"/>
          <w:right w:val="nil"/>
          <w:between w:val="nil"/>
        </w:pBdr>
        <w:tabs>
          <w:tab w:val="left" w:pos="10773"/>
        </w:tabs>
        <w:spacing w:before="240"/>
        <w:ind w:left="142" w:hanging="170"/>
      </w:pPr>
      <w:r w:rsidRPr="00FD0A65">
        <w:t>2) rozpocząłem(-</w:t>
      </w:r>
      <w:proofErr w:type="spellStart"/>
      <w:r w:rsidRPr="00FD0A65">
        <w:t>am</w:t>
      </w:r>
      <w:proofErr w:type="spellEnd"/>
      <w:r w:rsidRPr="00FD0A65">
        <w:t>) i obecnie jestem uczestnikiem studiów doktoranckich *</w:t>
      </w:r>
    </w:p>
    <w:p w14:paraId="0B49CE36" w14:textId="77777777" w:rsidR="00C2697E" w:rsidRPr="00FD0A65" w:rsidRDefault="00C2697E" w:rsidP="00C2697E">
      <w:pPr>
        <w:pBdr>
          <w:top w:val="nil"/>
          <w:left w:val="nil"/>
          <w:bottom w:val="nil"/>
          <w:right w:val="nil"/>
          <w:between w:val="nil"/>
        </w:pBdr>
        <w:ind w:hanging="28"/>
      </w:pPr>
    </w:p>
    <w:p w14:paraId="12A97454" w14:textId="77777777" w:rsidR="00C2697E" w:rsidRPr="00FD0A65" w:rsidRDefault="00C2697E" w:rsidP="00C2697E">
      <w:pPr>
        <w:pBdr>
          <w:top w:val="nil"/>
          <w:left w:val="nil"/>
          <w:bottom w:val="nil"/>
          <w:right w:val="nil"/>
          <w:between w:val="nil"/>
        </w:pBdr>
        <w:ind w:hanging="28"/>
      </w:pP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r w:rsidRPr="00FD0A65">
        <w:rPr>
          <w:u w:val="dotted"/>
        </w:rPr>
        <w:tab/>
      </w:r>
    </w:p>
    <w:p w14:paraId="09E063A8" w14:textId="77777777" w:rsidR="00C2697E" w:rsidRPr="00FD0A65" w:rsidRDefault="00C2697E" w:rsidP="00C2697E">
      <w:pPr>
        <w:pBdr>
          <w:top w:val="nil"/>
          <w:left w:val="nil"/>
          <w:bottom w:val="nil"/>
          <w:right w:val="nil"/>
          <w:between w:val="nil"/>
        </w:pBdr>
        <w:spacing w:after="240" w:line="360" w:lineRule="auto"/>
        <w:rPr>
          <w:b/>
        </w:rPr>
      </w:pPr>
      <w:r w:rsidRPr="00FD0A65">
        <w:rPr>
          <w:b/>
        </w:rPr>
        <w:t xml:space="preserve"> (proszę wpisać nazwę uczelni, datę rozpoczęcia studiów)</w:t>
      </w:r>
    </w:p>
    <w:p w14:paraId="005BCCCC" w14:textId="77777777" w:rsidR="00C2697E" w:rsidRPr="00FD0A65" w:rsidRDefault="00C2697E" w:rsidP="00C2697E">
      <w:pPr>
        <w:pBdr>
          <w:top w:val="nil"/>
          <w:left w:val="nil"/>
          <w:bottom w:val="nil"/>
          <w:right w:val="nil"/>
          <w:between w:val="nil"/>
        </w:pBdr>
        <w:tabs>
          <w:tab w:val="left" w:pos="10773"/>
        </w:tabs>
        <w:ind w:left="142" w:hanging="170"/>
      </w:pPr>
      <w:r w:rsidRPr="00FD0A65">
        <w:t>3) kiedykolwiek byłem (-</w:t>
      </w:r>
      <w:proofErr w:type="spellStart"/>
      <w:r w:rsidRPr="00FD0A65">
        <w:t>am</w:t>
      </w:r>
      <w:proofErr w:type="spellEnd"/>
      <w:r w:rsidRPr="00FD0A65">
        <w:t>) uczestnikiem studiów doktoranckich</w:t>
      </w:r>
      <w:r>
        <w:t>*</w:t>
      </w:r>
    </w:p>
    <w:p w14:paraId="5CCC5A64" w14:textId="77777777" w:rsidR="00C2697E" w:rsidRPr="00FD0A65" w:rsidRDefault="00C2697E" w:rsidP="00C2697E">
      <w:pPr>
        <w:pBdr>
          <w:top w:val="nil"/>
          <w:left w:val="nil"/>
          <w:bottom w:val="nil"/>
          <w:right w:val="nil"/>
          <w:between w:val="nil"/>
        </w:pBdr>
        <w:tabs>
          <w:tab w:val="left" w:pos="10773"/>
        </w:tabs>
        <w:ind w:left="142" w:hanging="170"/>
      </w:pPr>
    </w:p>
    <w:p w14:paraId="26B49595" w14:textId="77777777" w:rsidR="00C2697E" w:rsidRPr="00FD0A65" w:rsidRDefault="00C2697E" w:rsidP="00C2697E">
      <w:pPr>
        <w:pBdr>
          <w:top w:val="nil"/>
          <w:left w:val="nil"/>
          <w:bottom w:val="nil"/>
          <w:right w:val="nil"/>
          <w:between w:val="nil"/>
        </w:pBdr>
        <w:tabs>
          <w:tab w:val="left" w:pos="10773"/>
        </w:tabs>
        <w:ind w:hanging="28"/>
      </w:pPr>
      <w:r w:rsidRPr="00FD0A65">
        <w:t>…………………………………………………………………………………………………………………</w:t>
      </w:r>
    </w:p>
    <w:p w14:paraId="78DB4287" w14:textId="77777777" w:rsidR="00C2697E" w:rsidRPr="00FD0A65" w:rsidRDefault="00C2697E" w:rsidP="00C2697E">
      <w:pPr>
        <w:pBdr>
          <w:top w:val="nil"/>
          <w:left w:val="nil"/>
          <w:bottom w:val="nil"/>
          <w:right w:val="nil"/>
          <w:between w:val="nil"/>
        </w:pBdr>
        <w:tabs>
          <w:tab w:val="left" w:pos="10773"/>
        </w:tabs>
        <w:ind w:hanging="28"/>
        <w:rPr>
          <w:b/>
        </w:rPr>
      </w:pPr>
      <w:r w:rsidRPr="00FD0A65">
        <w:rPr>
          <w:b/>
        </w:rPr>
        <w:t xml:space="preserve"> (proszę wpisać nazwę/nazwy uczelni i wszystkie okresy studiowania od… do…)</w:t>
      </w:r>
    </w:p>
    <w:p w14:paraId="0E94273D" w14:textId="77777777" w:rsidR="00C2697E" w:rsidRPr="00FD0A65" w:rsidRDefault="00C2697E" w:rsidP="00C2697E">
      <w:pPr>
        <w:pBdr>
          <w:top w:val="nil"/>
          <w:left w:val="nil"/>
          <w:bottom w:val="nil"/>
          <w:right w:val="nil"/>
          <w:between w:val="nil"/>
        </w:pBdr>
        <w:spacing w:after="120"/>
        <w:ind w:firstLine="708"/>
        <w:jc w:val="center"/>
      </w:pPr>
    </w:p>
    <w:p w14:paraId="64B1FBBE" w14:textId="77777777" w:rsidR="00C2697E" w:rsidRPr="00FD0A65" w:rsidRDefault="00C2697E" w:rsidP="00C2697E">
      <w:pPr>
        <w:pBdr>
          <w:top w:val="nil"/>
          <w:left w:val="nil"/>
          <w:bottom w:val="nil"/>
          <w:right w:val="nil"/>
          <w:between w:val="nil"/>
        </w:pBdr>
        <w:spacing w:after="60" w:line="276" w:lineRule="auto"/>
        <w:ind w:left="426" w:hanging="426"/>
      </w:pPr>
      <w:r w:rsidRPr="00FD0A65">
        <w:rPr>
          <w:rFonts w:eastAsia="Symbol"/>
          <w:b/>
        </w:rPr>
        <w:t xml:space="preserve">   </w:t>
      </w:r>
      <w:r w:rsidRPr="00FD0A65">
        <w:t>jestem kandydatem na żołnierza/żołnierzem zawodowym/funkcjonariuszem służb państwowych*</w:t>
      </w:r>
      <w:r w:rsidRPr="00FD0A65">
        <w:br/>
        <w:t>z art. 447 Prawo</w:t>
      </w:r>
      <w:r w:rsidRPr="00FD0A65">
        <w:rPr>
          <w:i/>
        </w:rPr>
        <w:t xml:space="preserve"> </w:t>
      </w:r>
      <w:r w:rsidRPr="00FD0A65">
        <w:t>o szkolnictwie wyższym i nauce</w:t>
      </w:r>
      <w:r w:rsidRPr="00FD0A65">
        <w:rPr>
          <w:i/>
        </w:rPr>
        <w:t xml:space="preserve"> </w:t>
      </w:r>
      <w:r w:rsidRPr="00FD0A65">
        <w:t>(Dz. U. poz. 1668, z późn. zm.)**</w:t>
      </w:r>
    </w:p>
    <w:p w14:paraId="00CAA4D4" w14:textId="77777777" w:rsidR="00C2697E" w:rsidRDefault="00C2697E" w:rsidP="00C2697E">
      <w:pPr>
        <w:ind w:left="4536"/>
        <w:jc w:val="center"/>
      </w:pPr>
    </w:p>
    <w:p w14:paraId="79220E83" w14:textId="77777777" w:rsidR="00C2697E" w:rsidRPr="00356F31" w:rsidRDefault="00C2697E" w:rsidP="00C2697E">
      <w:pPr>
        <w:keepNext/>
        <w:numPr>
          <w:ilvl w:val="0"/>
          <w:numId w:val="38"/>
        </w:numPr>
        <w:pBdr>
          <w:top w:val="nil"/>
          <w:left w:val="nil"/>
          <w:bottom w:val="nil"/>
          <w:right w:val="nil"/>
          <w:between w:val="nil"/>
        </w:pBdr>
        <w:suppressAutoHyphens w:val="0"/>
        <w:spacing w:after="120"/>
        <w:ind w:left="170" w:hanging="170"/>
        <w:rPr>
          <w:sz w:val="18"/>
          <w:szCs w:val="18"/>
        </w:rPr>
      </w:pPr>
      <w:r w:rsidRPr="000178C4">
        <w:rPr>
          <w:sz w:val="18"/>
          <w:szCs w:val="18"/>
        </w:rPr>
        <w:t>Zapoznałem/zapoznałam się i rozumiem Regulamin przyznawa</w:t>
      </w:r>
      <w:r>
        <w:rPr>
          <w:sz w:val="18"/>
          <w:szCs w:val="18"/>
        </w:rPr>
        <w:t>nia świadczeń dla uczestników studiów doktoranckich</w:t>
      </w:r>
      <w:r w:rsidRPr="000178C4">
        <w:rPr>
          <w:sz w:val="18"/>
          <w:szCs w:val="18"/>
        </w:rPr>
        <w:t xml:space="preserve"> Zachodniopomorskiego Uniwersytetu Technologicznego w Szczecinie.</w:t>
      </w:r>
    </w:p>
    <w:p w14:paraId="2A93B774" w14:textId="77777777" w:rsidR="00C2697E" w:rsidRPr="000178C4" w:rsidRDefault="00C2697E" w:rsidP="00C2697E">
      <w:pPr>
        <w:keepNext/>
        <w:numPr>
          <w:ilvl w:val="0"/>
          <w:numId w:val="38"/>
        </w:numPr>
        <w:pBdr>
          <w:top w:val="nil"/>
          <w:left w:val="nil"/>
          <w:bottom w:val="nil"/>
          <w:right w:val="nil"/>
          <w:between w:val="nil"/>
        </w:pBdr>
        <w:suppressAutoHyphens w:val="0"/>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w:t>
      </w:r>
      <w:r>
        <w:rPr>
          <w:sz w:val="18"/>
          <w:szCs w:val="18"/>
        </w:rPr>
        <w:t>dla osób niepełnosprawnych</w:t>
      </w:r>
      <w:r w:rsidRPr="000178C4">
        <w:rPr>
          <w:sz w:val="18"/>
          <w:szCs w:val="18"/>
        </w:rPr>
        <w:t xml:space="preserve"> na </w:t>
      </w:r>
      <w:r>
        <w:rPr>
          <w:sz w:val="18"/>
          <w:szCs w:val="18"/>
        </w:rPr>
        <w:t>innej dyscyplinie</w:t>
      </w:r>
      <w:r w:rsidRPr="000178C4">
        <w:rPr>
          <w:sz w:val="18"/>
          <w:szCs w:val="18"/>
        </w:rPr>
        <w:t>.</w:t>
      </w:r>
    </w:p>
    <w:p w14:paraId="7FF1B208" w14:textId="77777777" w:rsidR="00C2697E" w:rsidRPr="00356F31" w:rsidRDefault="00C2697E" w:rsidP="00C2697E">
      <w:pPr>
        <w:numPr>
          <w:ilvl w:val="0"/>
          <w:numId w:val="38"/>
        </w:numPr>
        <w:pBdr>
          <w:top w:val="nil"/>
          <w:left w:val="nil"/>
          <w:bottom w:val="nil"/>
          <w:right w:val="nil"/>
          <w:between w:val="nil"/>
        </w:pBdr>
        <w:tabs>
          <w:tab w:val="left" w:pos="170"/>
          <w:tab w:val="left" w:pos="10773"/>
        </w:tabs>
        <w:suppressAutoHyphens w:val="0"/>
        <w:spacing w:before="120" w:after="120" w:line="360" w:lineRule="auto"/>
        <w:ind w:left="170" w:hanging="170"/>
        <w:rPr>
          <w:sz w:val="18"/>
          <w:szCs w:val="18"/>
        </w:rPr>
      </w:pPr>
      <w:r w:rsidRPr="00356F31">
        <w:rPr>
          <w:sz w:val="18"/>
          <w:szCs w:val="18"/>
        </w:rPr>
        <w:t xml:space="preserve">Oświadczam, że wniosek o stypendium </w:t>
      </w:r>
      <w:r>
        <w:rPr>
          <w:sz w:val="18"/>
          <w:szCs w:val="18"/>
        </w:rPr>
        <w:t>dla osób niepełnosprawnych</w:t>
      </w:r>
      <w:r w:rsidRPr="00356F31">
        <w:rPr>
          <w:sz w:val="18"/>
          <w:szCs w:val="18"/>
        </w:rPr>
        <w:t xml:space="preserve"> został/nie został</w:t>
      </w:r>
      <w:r w:rsidRPr="00356F31">
        <w:rPr>
          <w:sz w:val="18"/>
          <w:szCs w:val="18"/>
          <w:vertAlign w:val="superscript"/>
        </w:rPr>
        <w:t>*</w:t>
      </w:r>
      <w:r w:rsidRPr="00356F31">
        <w:rPr>
          <w:sz w:val="18"/>
          <w:szCs w:val="18"/>
        </w:rPr>
        <w:t xml:space="preserve"> złożony przeze mnie na </w:t>
      </w:r>
      <w:r>
        <w:rPr>
          <w:sz w:val="18"/>
          <w:szCs w:val="18"/>
        </w:rPr>
        <w:t>innej dyscyplinie</w:t>
      </w:r>
      <w:r w:rsidRPr="00356F31">
        <w:rPr>
          <w:sz w:val="18"/>
          <w:szCs w:val="18"/>
        </w:rPr>
        <w:t xml:space="preserve"> ………………………………………………………………………………</w:t>
      </w:r>
      <w:r w:rsidRPr="00356F31">
        <w:rPr>
          <w:sz w:val="14"/>
          <w:szCs w:val="14"/>
        </w:rPr>
        <w:t xml:space="preserve">(w przypadku złożenia wniosku, proszę podać </w:t>
      </w:r>
      <w:r>
        <w:rPr>
          <w:sz w:val="14"/>
          <w:szCs w:val="14"/>
        </w:rPr>
        <w:t>dyscyplinę</w:t>
      </w:r>
      <w:r w:rsidRPr="00356F31">
        <w:rPr>
          <w:sz w:val="14"/>
          <w:szCs w:val="14"/>
        </w:rPr>
        <w:t xml:space="preserve"> i nazwę uczelni)</w:t>
      </w:r>
    </w:p>
    <w:p w14:paraId="7647D563" w14:textId="77777777" w:rsidR="00C2697E" w:rsidRPr="000178C4" w:rsidRDefault="00C2697E" w:rsidP="00C2697E">
      <w:pPr>
        <w:numPr>
          <w:ilvl w:val="0"/>
          <w:numId w:val="38"/>
        </w:numPr>
        <w:pBdr>
          <w:top w:val="nil"/>
          <w:left w:val="nil"/>
          <w:bottom w:val="nil"/>
          <w:right w:val="nil"/>
          <w:between w:val="nil"/>
        </w:pBdr>
        <w:suppressAutoHyphens w:val="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3CD23A2A" w14:textId="77777777" w:rsidR="00C2697E" w:rsidRPr="000178C4" w:rsidRDefault="00C2697E" w:rsidP="00C2697E">
      <w:pPr>
        <w:pBdr>
          <w:top w:val="nil"/>
          <w:left w:val="nil"/>
          <w:bottom w:val="nil"/>
          <w:right w:val="nil"/>
          <w:between w:val="nil"/>
        </w:pBdr>
        <w:rPr>
          <w:i/>
          <w:sz w:val="16"/>
          <w:szCs w:val="16"/>
        </w:rPr>
      </w:pPr>
      <w:r w:rsidRPr="000178C4">
        <w:rPr>
          <w:sz w:val="18"/>
          <w:szCs w:val="18"/>
        </w:rPr>
        <w:t xml:space="preserve">  </w:t>
      </w:r>
    </w:p>
    <w:p w14:paraId="680E3931" w14:textId="77777777" w:rsidR="00C2697E" w:rsidRPr="000178C4" w:rsidRDefault="00C2697E" w:rsidP="00C2697E">
      <w:pPr>
        <w:pBdr>
          <w:top w:val="nil"/>
          <w:left w:val="nil"/>
          <w:bottom w:val="nil"/>
          <w:right w:val="nil"/>
          <w:between w:val="nil"/>
        </w:pBdr>
        <w:ind w:left="170"/>
        <w:jc w:val="both"/>
        <w:rPr>
          <w:sz w:val="18"/>
          <w:szCs w:val="18"/>
        </w:rPr>
      </w:pPr>
    </w:p>
    <w:p w14:paraId="04B50823" w14:textId="77777777" w:rsidR="00C2697E" w:rsidRDefault="00C2697E" w:rsidP="00C2697E">
      <w:pPr>
        <w:pBdr>
          <w:top w:val="nil"/>
          <w:left w:val="nil"/>
          <w:bottom w:val="nil"/>
          <w:right w:val="nil"/>
          <w:between w:val="nil"/>
        </w:pBdr>
        <w:jc w:val="both"/>
      </w:pPr>
    </w:p>
    <w:p w14:paraId="3005D971" w14:textId="77777777" w:rsidR="00C2697E" w:rsidRPr="000178C4" w:rsidRDefault="00C2697E" w:rsidP="00C2697E">
      <w:pPr>
        <w:pBdr>
          <w:top w:val="nil"/>
          <w:left w:val="nil"/>
          <w:bottom w:val="nil"/>
          <w:right w:val="nil"/>
          <w:between w:val="nil"/>
        </w:pBdr>
        <w:ind w:left="6480"/>
        <w:jc w:val="both"/>
        <w:rPr>
          <w:sz w:val="18"/>
          <w:szCs w:val="18"/>
        </w:rPr>
      </w:pPr>
      <w:r w:rsidRPr="000178C4">
        <w:t>...........................................................</w:t>
      </w:r>
    </w:p>
    <w:p w14:paraId="6B739CC3" w14:textId="77777777" w:rsidR="00C2697E" w:rsidRPr="00FD0A65" w:rsidRDefault="00C2697E" w:rsidP="00C2697E">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4D51E770" w14:textId="77777777" w:rsidR="00C2697E" w:rsidRDefault="00C2697E" w:rsidP="00C2697E">
      <w:pPr>
        <w:pBdr>
          <w:top w:val="nil"/>
          <w:left w:val="nil"/>
          <w:bottom w:val="nil"/>
          <w:right w:val="nil"/>
          <w:between w:val="nil"/>
        </w:pBdr>
        <w:ind w:left="6481"/>
        <w:jc w:val="both"/>
        <w:rPr>
          <w:sz w:val="18"/>
          <w:szCs w:val="18"/>
        </w:rPr>
      </w:pPr>
    </w:p>
    <w:p w14:paraId="5A28A49A" w14:textId="77777777" w:rsidR="00C2697E" w:rsidRPr="000178C4" w:rsidRDefault="00C2697E" w:rsidP="00C2697E">
      <w:pPr>
        <w:pBdr>
          <w:top w:val="nil"/>
          <w:left w:val="nil"/>
          <w:bottom w:val="nil"/>
          <w:right w:val="nil"/>
          <w:between w:val="nil"/>
        </w:pBdr>
        <w:rPr>
          <w:sz w:val="16"/>
          <w:szCs w:val="16"/>
        </w:rPr>
      </w:pPr>
    </w:p>
    <w:p w14:paraId="643F9DE1" w14:textId="77777777" w:rsidR="00C2697E" w:rsidRDefault="00C2697E" w:rsidP="00C2697E">
      <w:pPr>
        <w:pBdr>
          <w:top w:val="nil"/>
          <w:left w:val="nil"/>
          <w:bottom w:val="nil"/>
          <w:right w:val="nil"/>
          <w:between w:val="nil"/>
        </w:pBdr>
        <w:rPr>
          <w:sz w:val="18"/>
          <w:szCs w:val="18"/>
        </w:rPr>
      </w:pPr>
      <w:r w:rsidRPr="009F470C">
        <w:rPr>
          <w:sz w:val="18"/>
          <w:szCs w:val="18"/>
        </w:rPr>
        <w:t xml:space="preserve">Zapoznałam/em się z treścią klauzuli informacyjnej o przetwarzaniu danych osobowych (zał. nr </w:t>
      </w:r>
      <w:r>
        <w:rPr>
          <w:sz w:val="18"/>
          <w:szCs w:val="18"/>
        </w:rPr>
        <w:t>11</w:t>
      </w:r>
      <w:r w:rsidRPr="009F470C">
        <w:rPr>
          <w:sz w:val="18"/>
          <w:szCs w:val="18"/>
        </w:rPr>
        <w:t xml:space="preserve">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7798BD31" w14:textId="77777777" w:rsidR="00C2697E" w:rsidRPr="000924F2" w:rsidRDefault="00C2697E" w:rsidP="00C2697E">
      <w:pPr>
        <w:pBdr>
          <w:top w:val="nil"/>
          <w:left w:val="nil"/>
          <w:bottom w:val="nil"/>
          <w:right w:val="nil"/>
          <w:between w:val="nil"/>
        </w:pBdr>
        <w:rPr>
          <w:i/>
          <w:sz w:val="16"/>
          <w:szCs w:val="16"/>
        </w:rPr>
      </w:pPr>
    </w:p>
    <w:p w14:paraId="399EF5B1" w14:textId="77777777" w:rsidR="00C2697E" w:rsidRPr="000178C4" w:rsidRDefault="00C2697E" w:rsidP="00C2697E">
      <w:pPr>
        <w:pBdr>
          <w:top w:val="nil"/>
          <w:left w:val="nil"/>
          <w:bottom w:val="nil"/>
          <w:right w:val="nil"/>
          <w:between w:val="nil"/>
        </w:pBdr>
        <w:ind w:left="170"/>
        <w:jc w:val="both"/>
        <w:rPr>
          <w:sz w:val="18"/>
          <w:szCs w:val="18"/>
        </w:rPr>
      </w:pPr>
    </w:p>
    <w:p w14:paraId="22444891" w14:textId="77777777" w:rsidR="00C2697E" w:rsidRPr="000178C4" w:rsidRDefault="00C2697E" w:rsidP="00C2697E">
      <w:pPr>
        <w:pBdr>
          <w:top w:val="nil"/>
          <w:left w:val="nil"/>
          <w:bottom w:val="nil"/>
          <w:right w:val="nil"/>
          <w:between w:val="nil"/>
        </w:pBdr>
        <w:ind w:left="6480"/>
        <w:jc w:val="center"/>
        <w:rPr>
          <w:sz w:val="18"/>
          <w:szCs w:val="18"/>
        </w:rPr>
      </w:pPr>
      <w:r w:rsidRPr="000178C4">
        <w:t>...........................................................</w:t>
      </w:r>
    </w:p>
    <w:p w14:paraId="30A09E2C" w14:textId="77777777" w:rsidR="00C2697E" w:rsidRDefault="00C2697E" w:rsidP="00C2697E">
      <w:pPr>
        <w:pBdr>
          <w:top w:val="nil"/>
          <w:left w:val="nil"/>
          <w:bottom w:val="nil"/>
          <w:right w:val="nil"/>
          <w:between w:val="nil"/>
        </w:pBdr>
        <w:jc w:val="center"/>
        <w:rPr>
          <w:sz w:val="16"/>
          <w:szCs w:val="16"/>
        </w:rPr>
      </w:pPr>
      <w:r>
        <w:rPr>
          <w:sz w:val="16"/>
          <w:szCs w:val="16"/>
        </w:rPr>
        <w:t xml:space="preserve">                                                                                                                                                         </w:t>
      </w:r>
      <w:r w:rsidRPr="000178C4">
        <w:rPr>
          <w:sz w:val="16"/>
          <w:szCs w:val="16"/>
        </w:rPr>
        <w:t xml:space="preserve">(data i podpis </w:t>
      </w:r>
      <w:r>
        <w:rPr>
          <w:sz w:val="16"/>
          <w:szCs w:val="16"/>
        </w:rPr>
        <w:t>doktoranta</w:t>
      </w:r>
      <w:r w:rsidRPr="000178C4">
        <w:rPr>
          <w:sz w:val="16"/>
          <w:szCs w:val="16"/>
        </w:rPr>
        <w:t>)</w:t>
      </w:r>
    </w:p>
    <w:p w14:paraId="1CE0BA01" w14:textId="77777777" w:rsidR="00C2697E" w:rsidRDefault="00C2697E" w:rsidP="00C2697E">
      <w:pPr>
        <w:rPr>
          <w:sz w:val="18"/>
        </w:rPr>
      </w:pPr>
      <w:r w:rsidRPr="00F2599E">
        <w:rPr>
          <w:sz w:val="18"/>
        </w:rPr>
        <w:t>Data złożenia wniosku: ...........................................</w:t>
      </w:r>
    </w:p>
    <w:p w14:paraId="744C7ECB" w14:textId="77777777" w:rsidR="00C2697E" w:rsidRPr="00DE1117" w:rsidRDefault="00C2697E" w:rsidP="00DE1117">
      <w:pPr>
        <w:spacing w:before="480" w:after="360"/>
        <w:rPr>
          <w:b/>
          <w:bCs/>
          <w:i/>
          <w:iCs/>
        </w:rPr>
      </w:pPr>
      <w:r w:rsidRPr="00DE1117">
        <w:rPr>
          <w:b/>
          <w:bCs/>
          <w:i/>
          <w:iCs/>
        </w:rPr>
        <w:t>Rozstrzygnięcie dla celów przygotowania decyzji wydawanej doktorantowi:</w:t>
      </w:r>
    </w:p>
    <w:p w14:paraId="35A9280F" w14:textId="77777777" w:rsidR="00C2697E" w:rsidRPr="002D24CB" w:rsidRDefault="00C2697E" w:rsidP="00C2697E">
      <w:pPr>
        <w:tabs>
          <w:tab w:val="left" w:leader="dot" w:pos="5387"/>
          <w:tab w:val="left" w:leader="dot" w:pos="9923"/>
        </w:tabs>
        <w:spacing w:after="120"/>
        <w:jc w:val="both"/>
      </w:pPr>
      <w:r w:rsidRPr="002D24CB">
        <w:t xml:space="preserve">Przyznano zapomogę w kwocie ................... zł (słownie: .........................................................................................................) </w:t>
      </w:r>
    </w:p>
    <w:p w14:paraId="35729A19" w14:textId="77777777" w:rsidR="00C2697E" w:rsidRPr="002D24CB" w:rsidRDefault="00C2697E" w:rsidP="00C2697E">
      <w:pPr>
        <w:jc w:val="right"/>
      </w:pPr>
    </w:p>
    <w:p w14:paraId="088E71F9" w14:textId="77777777" w:rsidR="00C2697E" w:rsidRPr="002D24CB" w:rsidRDefault="00C2697E" w:rsidP="00C2697E">
      <w:pPr>
        <w:ind w:left="4536"/>
        <w:jc w:val="center"/>
      </w:pPr>
      <w:r w:rsidRPr="002D24CB">
        <w:t>.............................................................................................</w:t>
      </w:r>
    </w:p>
    <w:p w14:paraId="5BB71C78" w14:textId="77777777" w:rsidR="00C2697E" w:rsidRPr="002D24CB" w:rsidRDefault="00C2697E" w:rsidP="00C2697E">
      <w:pPr>
        <w:ind w:left="4536"/>
        <w:rPr>
          <w:i/>
          <w:sz w:val="16"/>
          <w:szCs w:val="16"/>
        </w:rPr>
      </w:pPr>
      <w:r w:rsidRPr="002D24CB">
        <w:rPr>
          <w:i/>
          <w:sz w:val="16"/>
          <w:szCs w:val="16"/>
        </w:rPr>
        <w:t xml:space="preserve">                                  podpis dziekana/przewodniczącego komisji stypendialnej</w:t>
      </w:r>
    </w:p>
    <w:p w14:paraId="1ACC1E95" w14:textId="77777777" w:rsidR="00C2697E" w:rsidRPr="002D24CB" w:rsidRDefault="00C2697E" w:rsidP="00C2697E">
      <w:pPr>
        <w:spacing w:after="120"/>
      </w:pPr>
      <w:r w:rsidRPr="002D24CB">
        <w:t>Nie przyznano</w:t>
      </w:r>
      <w:r w:rsidRPr="002D24CB">
        <w:rPr>
          <w:b/>
        </w:rPr>
        <w:t xml:space="preserve"> </w:t>
      </w:r>
      <w:r w:rsidRPr="002D24CB">
        <w:t>zapomogi z</w:t>
      </w:r>
      <w:r w:rsidRPr="002D24CB">
        <w:rPr>
          <w:b/>
        </w:rPr>
        <w:t xml:space="preserve"> </w:t>
      </w:r>
      <w:r w:rsidRPr="002D24CB">
        <w:t xml:space="preserve">powodu  </w:t>
      </w:r>
    </w:p>
    <w:p w14:paraId="23BDFEB1" w14:textId="77777777" w:rsidR="00C2697E" w:rsidRPr="002D24CB" w:rsidRDefault="00C2697E" w:rsidP="00C2697E">
      <w:pPr>
        <w:tabs>
          <w:tab w:val="left" w:leader="dot" w:pos="9923"/>
        </w:tabs>
        <w:spacing w:after="120"/>
        <w:rPr>
          <w:sz w:val="18"/>
        </w:rPr>
      </w:pPr>
      <w:r w:rsidRPr="002D24CB">
        <w:rPr>
          <w:sz w:val="18"/>
        </w:rPr>
        <w:tab/>
      </w:r>
    </w:p>
    <w:p w14:paraId="4AE0877E" w14:textId="77777777" w:rsidR="00C2697E" w:rsidRPr="002D24CB" w:rsidRDefault="00C2697E" w:rsidP="00C2697E">
      <w:pPr>
        <w:ind w:left="4536"/>
        <w:jc w:val="center"/>
      </w:pPr>
      <w:r w:rsidRPr="002D24CB">
        <w:t xml:space="preserve">              .............................................................................................</w:t>
      </w:r>
    </w:p>
    <w:p w14:paraId="22BAD9A5" w14:textId="77777777" w:rsidR="00C2697E" w:rsidRPr="002D24CB" w:rsidRDefault="00C2697E" w:rsidP="00C2697E">
      <w:pPr>
        <w:ind w:left="4536"/>
        <w:rPr>
          <w:i/>
          <w:sz w:val="16"/>
          <w:szCs w:val="16"/>
        </w:rPr>
      </w:pPr>
      <w:r w:rsidRPr="002D24CB">
        <w:rPr>
          <w:i/>
          <w:sz w:val="16"/>
          <w:szCs w:val="16"/>
        </w:rPr>
        <w:t xml:space="preserve">                                        podpis dziekana/przewodniczącego komisji stypendialnej</w:t>
      </w:r>
    </w:p>
    <w:p w14:paraId="753C65DB" w14:textId="77777777" w:rsidR="00C2697E" w:rsidRDefault="00C2697E" w:rsidP="00C2697E">
      <w:pPr>
        <w:jc w:val="both"/>
        <w:rPr>
          <w:sz w:val="22"/>
          <w:szCs w:val="22"/>
        </w:rPr>
      </w:pPr>
      <w:r w:rsidRPr="002D24CB">
        <w:rPr>
          <w:sz w:val="22"/>
          <w:szCs w:val="22"/>
        </w:rPr>
        <w:t>Szczecin, dnia ……………………….</w:t>
      </w:r>
    </w:p>
    <w:p w14:paraId="23324D92" w14:textId="02F1A051" w:rsidR="00C2697E" w:rsidRDefault="00C2697E" w:rsidP="00C2697E">
      <w:pPr>
        <w:jc w:val="both"/>
        <w:rPr>
          <w:sz w:val="22"/>
          <w:szCs w:val="22"/>
        </w:rPr>
      </w:pPr>
    </w:p>
    <w:p w14:paraId="0A9FEA04" w14:textId="33E163D6" w:rsidR="00C047DC" w:rsidRDefault="00C047DC" w:rsidP="00C2697E">
      <w:pPr>
        <w:jc w:val="both"/>
        <w:rPr>
          <w:sz w:val="22"/>
          <w:szCs w:val="22"/>
        </w:rPr>
      </w:pPr>
    </w:p>
    <w:p w14:paraId="68BFE50B" w14:textId="31F43A7A" w:rsidR="00C047DC" w:rsidRDefault="00C047DC" w:rsidP="00C2697E">
      <w:pPr>
        <w:jc w:val="both"/>
        <w:rPr>
          <w:sz w:val="22"/>
          <w:szCs w:val="22"/>
        </w:rPr>
      </w:pPr>
    </w:p>
    <w:p w14:paraId="01743AAF" w14:textId="2EEC9582" w:rsidR="00C047DC" w:rsidRDefault="00C047DC" w:rsidP="00C2697E">
      <w:pPr>
        <w:jc w:val="both"/>
        <w:rPr>
          <w:sz w:val="22"/>
          <w:szCs w:val="22"/>
        </w:rPr>
      </w:pPr>
    </w:p>
    <w:p w14:paraId="4530607C" w14:textId="77777777" w:rsidR="00C047DC" w:rsidRDefault="00C047DC" w:rsidP="00C2697E">
      <w:pPr>
        <w:jc w:val="both"/>
        <w:rPr>
          <w:sz w:val="22"/>
          <w:szCs w:val="22"/>
        </w:rPr>
      </w:pPr>
    </w:p>
    <w:p w14:paraId="0B6D0B17" w14:textId="77777777" w:rsidR="00C047DC" w:rsidRPr="002D24CB" w:rsidRDefault="00C047DC" w:rsidP="00C047DC">
      <w:pPr>
        <w:jc w:val="both"/>
      </w:pPr>
      <w:r>
        <w:rPr>
          <w:sz w:val="16"/>
        </w:rPr>
        <w:t xml:space="preserve">  </w:t>
      </w:r>
      <w:r w:rsidRPr="002D24CB">
        <w:rPr>
          <w:sz w:val="16"/>
        </w:rPr>
        <w:t>*niepotrzebne skreślić</w:t>
      </w:r>
    </w:p>
    <w:p w14:paraId="714F1BFD" w14:textId="77777777" w:rsidR="00C047DC" w:rsidRDefault="00C047DC" w:rsidP="00C047DC">
      <w:pPr>
        <w:jc w:val="both"/>
        <w:rPr>
          <w:color w:val="000000"/>
          <w:sz w:val="16"/>
        </w:rPr>
      </w:pPr>
      <w:r w:rsidRPr="00312B74">
        <w:rPr>
          <w:color w:val="000000"/>
          <w:sz w:val="16"/>
        </w:rPr>
        <w:t>*</w:t>
      </w:r>
      <w:r>
        <w:rPr>
          <w:color w:val="000000"/>
          <w:sz w:val="16"/>
        </w:rPr>
        <w:t>*</w:t>
      </w:r>
      <w:r w:rsidRPr="00312B74">
        <w:rPr>
          <w:color w:val="000000"/>
          <w:sz w:val="16"/>
        </w:rPr>
        <w:t>właściwe zaznaczyć</w:t>
      </w:r>
    </w:p>
    <w:p w14:paraId="2C8D1434" w14:textId="77777777" w:rsidR="00C047DC" w:rsidRDefault="00C047DC" w:rsidP="00C2697E">
      <w:pPr>
        <w:jc w:val="both"/>
        <w:rPr>
          <w:sz w:val="22"/>
          <w:szCs w:val="22"/>
        </w:rPr>
      </w:pPr>
    </w:p>
    <w:p w14:paraId="0F780BE5" w14:textId="77777777" w:rsidR="00C047DC" w:rsidRDefault="00C047DC" w:rsidP="00C2697E">
      <w:pPr>
        <w:jc w:val="both"/>
        <w:rPr>
          <w:sz w:val="22"/>
          <w:szCs w:val="22"/>
        </w:rPr>
      </w:pPr>
    </w:p>
    <w:p w14:paraId="291C7760" w14:textId="3B4CE19D" w:rsidR="00C047DC" w:rsidRDefault="00C047DC" w:rsidP="00C2697E">
      <w:pPr>
        <w:jc w:val="both"/>
        <w:rPr>
          <w:sz w:val="22"/>
          <w:szCs w:val="22"/>
        </w:rPr>
        <w:sectPr w:rsidR="00C047DC" w:rsidSect="000F31EC">
          <w:type w:val="oddPage"/>
          <w:pgSz w:w="11906" w:h="16838"/>
          <w:pgMar w:top="709" w:right="851" w:bottom="851" w:left="1134" w:header="0" w:footer="0" w:gutter="0"/>
          <w:pgNumType w:start="0"/>
          <w:cols w:space="708"/>
          <w:titlePg/>
          <w:docGrid w:linePitch="360"/>
        </w:sectPr>
      </w:pPr>
    </w:p>
    <w:p w14:paraId="0E722F79" w14:textId="77777777" w:rsidR="00C2697E" w:rsidRPr="009A0656" w:rsidRDefault="00C2697E" w:rsidP="00915617">
      <w:pPr>
        <w:ind w:left="5222"/>
        <w:jc w:val="right"/>
        <w:outlineLvl w:val="1"/>
        <w:rPr>
          <w:sz w:val="18"/>
          <w:szCs w:val="18"/>
        </w:rPr>
      </w:pPr>
      <w:r w:rsidRPr="009A0656">
        <w:rPr>
          <w:sz w:val="18"/>
          <w:szCs w:val="18"/>
        </w:rPr>
        <w:t>Załącznik nr</w:t>
      </w:r>
      <w:r>
        <w:rPr>
          <w:sz w:val="18"/>
          <w:szCs w:val="18"/>
        </w:rPr>
        <w:t xml:space="preserve"> 9</w:t>
      </w:r>
    </w:p>
    <w:p w14:paraId="4D93EC7A" w14:textId="77777777" w:rsidR="00C2697E" w:rsidRPr="009A0656" w:rsidRDefault="00C2697E" w:rsidP="00DA37E8">
      <w:pPr>
        <w:ind w:left="1134" w:right="-2"/>
        <w:jc w:val="right"/>
        <w:rPr>
          <w:sz w:val="18"/>
          <w:szCs w:val="18"/>
        </w:rPr>
      </w:pPr>
      <w:r w:rsidRPr="009A0656">
        <w:rPr>
          <w:sz w:val="18"/>
          <w:szCs w:val="18"/>
        </w:rPr>
        <w:t>do Regulaminu świadczeń stypendialnych dla uczestników studiów doktoranckich ZUT</w:t>
      </w:r>
    </w:p>
    <w:p w14:paraId="613D68B7" w14:textId="7903446E" w:rsidR="00C2697E" w:rsidRPr="00B56453" w:rsidRDefault="00C2697E" w:rsidP="00304698">
      <w:pPr>
        <w:shd w:val="clear" w:color="auto" w:fill="FFFFFF"/>
        <w:spacing w:before="360" w:after="120"/>
        <w:jc w:val="center"/>
        <w:outlineLvl w:val="0"/>
        <w:rPr>
          <w:b/>
          <w:sz w:val="24"/>
          <w:szCs w:val="24"/>
        </w:rPr>
      </w:pPr>
      <w:r w:rsidRPr="00B56453">
        <w:rPr>
          <w:b/>
          <w:sz w:val="24"/>
          <w:szCs w:val="24"/>
        </w:rPr>
        <w:t xml:space="preserve">ZASADY </w:t>
      </w:r>
      <w:r w:rsidR="00DA37E8">
        <w:rPr>
          <w:b/>
          <w:sz w:val="24"/>
          <w:szCs w:val="24"/>
        </w:rPr>
        <w:br/>
      </w:r>
      <w:r w:rsidR="00DA37E8" w:rsidRPr="00B56453">
        <w:rPr>
          <w:b/>
          <w:sz w:val="24"/>
          <w:szCs w:val="24"/>
        </w:rPr>
        <w:t>przyznawa</w:t>
      </w:r>
      <w:r w:rsidR="00DA37E8">
        <w:rPr>
          <w:b/>
          <w:sz w:val="24"/>
          <w:szCs w:val="24"/>
        </w:rPr>
        <w:t>nia miejsc w domach studenckich</w:t>
      </w:r>
      <w:r w:rsidR="00DA37E8">
        <w:rPr>
          <w:b/>
          <w:sz w:val="24"/>
          <w:szCs w:val="24"/>
        </w:rPr>
        <w:br/>
      </w:r>
      <w:r w:rsidR="00DA37E8" w:rsidRPr="00B56453">
        <w:rPr>
          <w:b/>
          <w:sz w:val="24"/>
          <w:szCs w:val="24"/>
        </w:rPr>
        <w:t xml:space="preserve">uczestnikom studiów doktoranckich </w:t>
      </w:r>
    </w:p>
    <w:p w14:paraId="3DFFC4B7" w14:textId="290F5185" w:rsidR="00C2697E" w:rsidRPr="0000356A" w:rsidRDefault="00DA37E8"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Pr>
          <w:sz w:val="24"/>
          <w:szCs w:val="24"/>
        </w:rPr>
        <w:t>Prorektor ds. k</w:t>
      </w:r>
      <w:r w:rsidR="00C2697E" w:rsidRPr="0000356A">
        <w:rPr>
          <w:sz w:val="24"/>
          <w:szCs w:val="24"/>
        </w:rPr>
        <w:t xml:space="preserve">ształcenia w terminie do 30 kwietnia każdego roku kalendarzowego występuje do </w:t>
      </w:r>
      <w:r w:rsidR="007656B8">
        <w:rPr>
          <w:sz w:val="24"/>
          <w:szCs w:val="24"/>
        </w:rPr>
        <w:t>p</w:t>
      </w:r>
      <w:r w:rsidR="00C2697E" w:rsidRPr="00395B1B">
        <w:rPr>
          <w:sz w:val="24"/>
          <w:szCs w:val="24"/>
        </w:rPr>
        <w:t xml:space="preserve">rorektora ds. </w:t>
      </w:r>
      <w:r w:rsidR="007656B8">
        <w:rPr>
          <w:sz w:val="24"/>
          <w:szCs w:val="24"/>
        </w:rPr>
        <w:t>s</w:t>
      </w:r>
      <w:r w:rsidR="00C2697E" w:rsidRPr="00395B1B">
        <w:rPr>
          <w:sz w:val="24"/>
          <w:szCs w:val="24"/>
        </w:rPr>
        <w:t xml:space="preserve">tudenckich w </w:t>
      </w:r>
      <w:r w:rsidR="00C2697E" w:rsidRPr="0000356A">
        <w:rPr>
          <w:sz w:val="24"/>
          <w:szCs w:val="24"/>
        </w:rPr>
        <w:t>formie pisemnej z wnioskiem o przydzielenie określonej puli miejsc w domach studenckich na dany rok akademicki dla uczestników studiów doktoranckich</w:t>
      </w:r>
      <w:r w:rsidR="00D21159">
        <w:rPr>
          <w:sz w:val="24"/>
          <w:szCs w:val="24"/>
        </w:rPr>
        <w:t>.</w:t>
      </w:r>
      <w:r w:rsidR="00C2697E">
        <w:rPr>
          <w:sz w:val="24"/>
          <w:szCs w:val="24"/>
        </w:rPr>
        <w:t xml:space="preserve"> </w:t>
      </w:r>
    </w:p>
    <w:p w14:paraId="182A736E" w14:textId="70C7D256" w:rsidR="00C2697E" w:rsidRPr="0000356A"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00356A">
        <w:rPr>
          <w:sz w:val="24"/>
          <w:szCs w:val="24"/>
        </w:rPr>
        <w:t>Informację o liczbie przyznanych</w:t>
      </w:r>
      <w:r w:rsidR="00DA37E8">
        <w:rPr>
          <w:sz w:val="24"/>
          <w:szCs w:val="24"/>
        </w:rPr>
        <w:t xml:space="preserve"> miejsc w domach studenckich p</w:t>
      </w:r>
      <w:r w:rsidRPr="0000356A">
        <w:rPr>
          <w:sz w:val="24"/>
          <w:szCs w:val="24"/>
        </w:rPr>
        <w:t xml:space="preserve">rorektor ds. </w:t>
      </w:r>
      <w:r w:rsidR="00D21159">
        <w:rPr>
          <w:sz w:val="24"/>
          <w:szCs w:val="24"/>
        </w:rPr>
        <w:t>k</w:t>
      </w:r>
      <w:r w:rsidRPr="0000356A">
        <w:rPr>
          <w:sz w:val="24"/>
          <w:szCs w:val="24"/>
        </w:rPr>
        <w:t>ształcenia otrzymuje w formie pisemnej najpóźniej do 30 czerwca każdego roku kalendarzowego.</w:t>
      </w:r>
    </w:p>
    <w:p w14:paraId="2F9AF95C" w14:textId="3E70E098" w:rsidR="00C2697E" w:rsidRPr="00341943"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00356A">
        <w:rPr>
          <w:sz w:val="24"/>
          <w:szCs w:val="24"/>
        </w:rPr>
        <w:t xml:space="preserve">Za przyjmowanie </w:t>
      </w:r>
      <w:r w:rsidRPr="00341943">
        <w:rPr>
          <w:sz w:val="24"/>
          <w:szCs w:val="24"/>
        </w:rPr>
        <w:t>wniosków od uczestników studiów doktoranckich  oraz za sprawy rozdziału miejsc odpowiada Dział Kształcenia.</w:t>
      </w:r>
    </w:p>
    <w:p w14:paraId="675D1350" w14:textId="06937B9E" w:rsidR="00C2697E" w:rsidRPr="00341943"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341943">
        <w:rPr>
          <w:sz w:val="24"/>
          <w:szCs w:val="24"/>
        </w:rPr>
        <w:t>Uczestnik studiów doktoranckich</w:t>
      </w:r>
      <w:r w:rsidR="00DA37E8">
        <w:rPr>
          <w:sz w:val="24"/>
          <w:szCs w:val="24"/>
        </w:rPr>
        <w:t>,</w:t>
      </w:r>
      <w:r w:rsidRPr="00341943">
        <w:rPr>
          <w:sz w:val="24"/>
          <w:szCs w:val="24"/>
        </w:rPr>
        <w:t xml:space="preserve"> ubiegający się o przyzna</w:t>
      </w:r>
      <w:r w:rsidR="00DA37E8">
        <w:rPr>
          <w:sz w:val="24"/>
          <w:szCs w:val="24"/>
        </w:rPr>
        <w:t>nie miejsca w domu studenckim w </w:t>
      </w:r>
      <w:r w:rsidRPr="00341943">
        <w:rPr>
          <w:sz w:val="24"/>
          <w:szCs w:val="24"/>
        </w:rPr>
        <w:t>kolejnym roku akademickim</w:t>
      </w:r>
      <w:r w:rsidR="00DA37E8">
        <w:rPr>
          <w:sz w:val="24"/>
          <w:szCs w:val="24"/>
        </w:rPr>
        <w:t>,</w:t>
      </w:r>
      <w:r w:rsidRPr="00341943">
        <w:rPr>
          <w:sz w:val="24"/>
          <w:szCs w:val="24"/>
        </w:rPr>
        <w:t xml:space="preserve"> zobowiązany jest do złożenia wniosku w terminie do 31 sierpnia każdego roku kalendarzowego.</w:t>
      </w:r>
    </w:p>
    <w:p w14:paraId="78BADC8B" w14:textId="48E19B70" w:rsidR="00C2697E"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F96D9B">
        <w:rPr>
          <w:sz w:val="24"/>
          <w:szCs w:val="24"/>
        </w:rPr>
        <w:t>Wzór wniosku, o którym mowa w pkt 4</w:t>
      </w:r>
      <w:r w:rsidR="00DA37E8">
        <w:rPr>
          <w:sz w:val="24"/>
          <w:szCs w:val="24"/>
        </w:rPr>
        <w:t>,</w:t>
      </w:r>
      <w:r w:rsidRPr="00F96D9B">
        <w:rPr>
          <w:sz w:val="24"/>
          <w:szCs w:val="24"/>
        </w:rPr>
        <w:t xml:space="preserve"> stanowi </w:t>
      </w:r>
      <w:r w:rsidRPr="00DA37E8">
        <w:rPr>
          <w:sz w:val="24"/>
          <w:szCs w:val="24"/>
        </w:rPr>
        <w:t xml:space="preserve">załącznik </w:t>
      </w:r>
      <w:r w:rsidR="00DA37E8">
        <w:rPr>
          <w:sz w:val="24"/>
          <w:szCs w:val="24"/>
        </w:rPr>
        <w:t>do niniejszych zasad,</w:t>
      </w:r>
      <w:r w:rsidRPr="00F96D9B">
        <w:rPr>
          <w:sz w:val="24"/>
          <w:szCs w:val="24"/>
        </w:rPr>
        <w:t xml:space="preserve"> </w:t>
      </w:r>
      <w:r w:rsidR="00DA37E8">
        <w:rPr>
          <w:sz w:val="24"/>
          <w:szCs w:val="24"/>
        </w:rPr>
        <w:t xml:space="preserve">który </w:t>
      </w:r>
      <w:r w:rsidRPr="00F96D9B">
        <w:rPr>
          <w:sz w:val="24"/>
          <w:szCs w:val="24"/>
        </w:rPr>
        <w:t>jest dostępny na stronie intern</w:t>
      </w:r>
      <w:r w:rsidR="000C5562">
        <w:rPr>
          <w:sz w:val="24"/>
          <w:szCs w:val="24"/>
        </w:rPr>
        <w:t>etowej Uczelni w zakładce „Dla d</w:t>
      </w:r>
      <w:r w:rsidRPr="00F96D9B">
        <w:rPr>
          <w:sz w:val="24"/>
          <w:szCs w:val="24"/>
        </w:rPr>
        <w:t>oktoranta” oraz w formie papierowej w Dziale Kształcenia</w:t>
      </w:r>
      <w:r>
        <w:rPr>
          <w:sz w:val="24"/>
          <w:szCs w:val="24"/>
        </w:rPr>
        <w:t>.</w:t>
      </w:r>
      <w:r w:rsidRPr="00F96D9B">
        <w:rPr>
          <w:sz w:val="24"/>
          <w:szCs w:val="24"/>
        </w:rPr>
        <w:t xml:space="preserve"> </w:t>
      </w:r>
    </w:p>
    <w:p w14:paraId="33ABC3B2" w14:textId="647C22C8" w:rsidR="00C2697E" w:rsidRPr="00F96D9B"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F96D9B">
        <w:rPr>
          <w:sz w:val="24"/>
          <w:szCs w:val="24"/>
        </w:rPr>
        <w:t>Miejsce w domu studenckim dla uczestników studiów dokto</w:t>
      </w:r>
      <w:r w:rsidR="000C5562">
        <w:rPr>
          <w:sz w:val="24"/>
          <w:szCs w:val="24"/>
        </w:rPr>
        <w:t>ranckich przyznawane jest na 12 </w:t>
      </w:r>
      <w:r w:rsidRPr="00F96D9B">
        <w:rPr>
          <w:sz w:val="24"/>
          <w:szCs w:val="24"/>
        </w:rPr>
        <w:t>miesięcy, tj. od października do 30 września kolejnego roku.</w:t>
      </w:r>
    </w:p>
    <w:p w14:paraId="5F7F5F99" w14:textId="05E25879" w:rsidR="00C2697E" w:rsidRPr="00341943" w:rsidRDefault="00C2697E" w:rsidP="000C5562">
      <w:pPr>
        <w:numPr>
          <w:ilvl w:val="0"/>
          <w:numId w:val="42"/>
        </w:numPr>
        <w:pBdr>
          <w:bottom w:val="dotted" w:sz="6" w:space="4" w:color="DFE3E8"/>
        </w:pBdr>
        <w:shd w:val="clear" w:color="auto" w:fill="FFFFFF"/>
        <w:suppressAutoHyphens w:val="0"/>
        <w:ind w:left="340" w:hanging="340"/>
        <w:contextualSpacing/>
        <w:jc w:val="both"/>
        <w:rPr>
          <w:sz w:val="24"/>
          <w:szCs w:val="24"/>
        </w:rPr>
      </w:pPr>
      <w:r w:rsidRPr="00341943">
        <w:rPr>
          <w:sz w:val="24"/>
          <w:szCs w:val="24"/>
        </w:rPr>
        <w:t>W przypadku dysponowania wolnymi miejscami oraz na indywidualny wniosek uczestnika studiów doktoranckich, zakwaterowanie w domu studenckim może nastąpić w trakcie roku akademickiego. Decyzję podejmuje kierownik domu studenckiego</w:t>
      </w:r>
      <w:r w:rsidR="00DA37E8">
        <w:rPr>
          <w:sz w:val="24"/>
          <w:szCs w:val="24"/>
        </w:rPr>
        <w:t>,</w:t>
      </w:r>
      <w:r w:rsidRPr="00341943">
        <w:rPr>
          <w:sz w:val="24"/>
          <w:szCs w:val="24"/>
        </w:rPr>
        <w:t xml:space="preserve"> określając maksymalny termin zakwaterowania, z tym że uczestnika studiów doktoranckich:</w:t>
      </w:r>
    </w:p>
    <w:p w14:paraId="34836BEA" w14:textId="45FB086C" w:rsidR="00C2697E" w:rsidRPr="00341943" w:rsidRDefault="00C2697E" w:rsidP="00DA37E8">
      <w:pPr>
        <w:numPr>
          <w:ilvl w:val="1"/>
          <w:numId w:val="42"/>
        </w:numPr>
        <w:pBdr>
          <w:bottom w:val="dotted" w:sz="6" w:space="4" w:color="DFE3E8"/>
        </w:pBdr>
        <w:shd w:val="clear" w:color="auto" w:fill="FFFFFF"/>
        <w:suppressAutoHyphens w:val="0"/>
        <w:ind w:left="680" w:hanging="340"/>
        <w:jc w:val="both"/>
        <w:rPr>
          <w:sz w:val="24"/>
          <w:szCs w:val="24"/>
        </w:rPr>
      </w:pPr>
      <w:r w:rsidRPr="000C5562">
        <w:rPr>
          <w:spacing w:val="-4"/>
          <w:sz w:val="24"/>
          <w:szCs w:val="24"/>
        </w:rPr>
        <w:t xml:space="preserve">do 30 czerwca </w:t>
      </w:r>
      <w:r w:rsidR="000C5562" w:rsidRPr="000C5562">
        <w:rPr>
          <w:spacing w:val="-4"/>
          <w:sz w:val="24"/>
          <w:szCs w:val="24"/>
        </w:rPr>
        <w:t>– obowiązują stawki określone w </w:t>
      </w:r>
      <w:r w:rsidRPr="000C5562">
        <w:rPr>
          <w:spacing w:val="-4"/>
          <w:sz w:val="24"/>
          <w:szCs w:val="24"/>
        </w:rPr>
        <w:t>komunikacie o wysokości opłat za korz</w:t>
      </w:r>
      <w:r w:rsidR="000C5562" w:rsidRPr="000C5562">
        <w:rPr>
          <w:spacing w:val="-4"/>
          <w:sz w:val="24"/>
          <w:szCs w:val="24"/>
        </w:rPr>
        <w:t>ystanie</w:t>
      </w:r>
      <w:r w:rsidR="000C5562">
        <w:rPr>
          <w:sz w:val="24"/>
          <w:szCs w:val="24"/>
        </w:rPr>
        <w:t xml:space="preserve"> z domów studenckich ZUT;</w:t>
      </w:r>
    </w:p>
    <w:p w14:paraId="30CFC919" w14:textId="164C1142" w:rsidR="00C2697E" w:rsidRPr="00341943" w:rsidRDefault="000C5562" w:rsidP="00DA37E8">
      <w:pPr>
        <w:numPr>
          <w:ilvl w:val="1"/>
          <w:numId w:val="42"/>
        </w:numPr>
        <w:pBdr>
          <w:bottom w:val="dotted" w:sz="6" w:space="4" w:color="DFE3E8"/>
        </w:pBdr>
        <w:shd w:val="clear" w:color="auto" w:fill="FFFFFF"/>
        <w:suppressAutoHyphens w:val="0"/>
        <w:ind w:left="680" w:hanging="340"/>
        <w:jc w:val="both"/>
        <w:rPr>
          <w:sz w:val="24"/>
          <w:szCs w:val="24"/>
        </w:rPr>
      </w:pPr>
      <w:r>
        <w:rPr>
          <w:sz w:val="24"/>
          <w:szCs w:val="24"/>
        </w:rPr>
        <w:t xml:space="preserve">od 1 lipca do 30 września – obowiązują </w:t>
      </w:r>
      <w:r w:rsidR="00C2697E" w:rsidRPr="00341943">
        <w:rPr>
          <w:sz w:val="24"/>
          <w:szCs w:val="24"/>
        </w:rPr>
        <w:t>stawki określone w komunikacie dotyczącym dobowych opłat</w:t>
      </w:r>
      <w:r w:rsidR="00C2697E" w:rsidRPr="00341943">
        <w:t xml:space="preserve"> </w:t>
      </w:r>
      <w:r w:rsidR="00C2697E" w:rsidRPr="00341943">
        <w:rPr>
          <w:sz w:val="24"/>
          <w:szCs w:val="24"/>
        </w:rPr>
        <w:t>za miejsce w domu studenckim.</w:t>
      </w:r>
    </w:p>
    <w:p w14:paraId="2E629CCC" w14:textId="2ED52ACC" w:rsidR="00C2697E" w:rsidRPr="00341943" w:rsidRDefault="00C2697E" w:rsidP="00DA37E8">
      <w:pPr>
        <w:numPr>
          <w:ilvl w:val="0"/>
          <w:numId w:val="42"/>
        </w:numPr>
        <w:pBdr>
          <w:bottom w:val="dotted" w:sz="6" w:space="4" w:color="DFE3E8"/>
        </w:pBdr>
        <w:shd w:val="clear" w:color="auto" w:fill="FFFFFF"/>
        <w:suppressAutoHyphens w:val="0"/>
        <w:spacing w:after="60"/>
        <w:ind w:left="340" w:hanging="340"/>
        <w:jc w:val="both"/>
        <w:rPr>
          <w:sz w:val="24"/>
          <w:szCs w:val="24"/>
        </w:rPr>
      </w:pPr>
      <w:r w:rsidRPr="00341943">
        <w:rPr>
          <w:sz w:val="24"/>
          <w:szCs w:val="24"/>
        </w:rPr>
        <w:t>Uczestnik studiów doktoranckich skreślony z listy doktorantó</w:t>
      </w:r>
      <w:r w:rsidR="000C5562">
        <w:rPr>
          <w:sz w:val="24"/>
          <w:szCs w:val="24"/>
        </w:rPr>
        <w:t>w traci prawo do zamieszkania w </w:t>
      </w:r>
      <w:r w:rsidRPr="00341943">
        <w:rPr>
          <w:sz w:val="24"/>
          <w:szCs w:val="24"/>
        </w:rPr>
        <w:t>domu studenckim z ostatnim dniem miesiąca, w którym nastąpiło skreślenie. Od następnego miesiąca zastoso</w:t>
      </w:r>
      <w:r w:rsidR="007656B8">
        <w:rPr>
          <w:sz w:val="24"/>
          <w:szCs w:val="24"/>
        </w:rPr>
        <w:t>wanie mają przepisy komunikatu R</w:t>
      </w:r>
      <w:r w:rsidRPr="00341943">
        <w:rPr>
          <w:sz w:val="24"/>
          <w:szCs w:val="24"/>
        </w:rPr>
        <w:t>ektora ZUT o opłatach za dobowe ko</w:t>
      </w:r>
      <w:r w:rsidR="000C5562">
        <w:rPr>
          <w:sz w:val="24"/>
          <w:szCs w:val="24"/>
        </w:rPr>
        <w:t xml:space="preserve">rzystanie z domów studenckich. </w:t>
      </w:r>
      <w:r w:rsidRPr="00341943">
        <w:rPr>
          <w:sz w:val="24"/>
          <w:szCs w:val="24"/>
        </w:rPr>
        <w:t xml:space="preserve">W przypadku wznowienia studiów </w:t>
      </w:r>
      <w:r w:rsidR="000C5562">
        <w:rPr>
          <w:sz w:val="24"/>
          <w:szCs w:val="24"/>
        </w:rPr>
        <w:t>uczestnik studiów doktoranckich</w:t>
      </w:r>
      <w:r w:rsidRPr="00341943">
        <w:rPr>
          <w:sz w:val="24"/>
          <w:szCs w:val="24"/>
        </w:rPr>
        <w:t xml:space="preserve"> może ponownie ubiegać się o miejsce w domu studenckim.</w:t>
      </w:r>
    </w:p>
    <w:p w14:paraId="18261A59" w14:textId="648733FC" w:rsidR="00C2697E" w:rsidRPr="00341943" w:rsidRDefault="00C2697E" w:rsidP="00DA37E8">
      <w:pPr>
        <w:numPr>
          <w:ilvl w:val="0"/>
          <w:numId w:val="42"/>
        </w:numPr>
        <w:pBdr>
          <w:bottom w:val="dotted" w:sz="6" w:space="4" w:color="DFE3E8"/>
        </w:pBdr>
        <w:shd w:val="clear" w:color="auto" w:fill="FFFFFF"/>
        <w:suppressAutoHyphens w:val="0"/>
        <w:ind w:left="340" w:hanging="340"/>
        <w:jc w:val="both"/>
        <w:rPr>
          <w:sz w:val="24"/>
          <w:szCs w:val="24"/>
        </w:rPr>
      </w:pPr>
      <w:r w:rsidRPr="00341943">
        <w:rPr>
          <w:sz w:val="24"/>
          <w:szCs w:val="24"/>
        </w:rPr>
        <w:t xml:space="preserve">Dział Kształcenia przekazuje kierownikowi osiedla studenckiego zatwierdzoną przez </w:t>
      </w:r>
      <w:r w:rsidR="000C5562">
        <w:rPr>
          <w:sz w:val="24"/>
          <w:szCs w:val="24"/>
        </w:rPr>
        <w:t>p</w:t>
      </w:r>
      <w:r w:rsidRPr="00341943">
        <w:rPr>
          <w:sz w:val="24"/>
          <w:szCs w:val="24"/>
        </w:rPr>
        <w:t xml:space="preserve">rorektora ds. </w:t>
      </w:r>
      <w:r w:rsidR="00D21159">
        <w:rPr>
          <w:sz w:val="24"/>
          <w:szCs w:val="24"/>
        </w:rPr>
        <w:t>k</w:t>
      </w:r>
      <w:r w:rsidRPr="00341943">
        <w:rPr>
          <w:sz w:val="24"/>
          <w:szCs w:val="24"/>
        </w:rPr>
        <w:t xml:space="preserve">ształcenia ostateczną listę osób, którym zostało przydzielone miejsce </w:t>
      </w:r>
      <w:r w:rsidR="00DA37E8">
        <w:rPr>
          <w:sz w:val="24"/>
          <w:szCs w:val="24"/>
        </w:rPr>
        <w:t>w domu studenckim w </w:t>
      </w:r>
      <w:r w:rsidRPr="00341943">
        <w:rPr>
          <w:sz w:val="24"/>
          <w:szCs w:val="24"/>
        </w:rPr>
        <w:t>danym roku akademickim, w terminie do 20 września – w przypadku zakwaterowa</w:t>
      </w:r>
      <w:r w:rsidR="00DA37E8">
        <w:rPr>
          <w:sz w:val="24"/>
          <w:szCs w:val="24"/>
        </w:rPr>
        <w:t>nia od semestru zimowego.</w:t>
      </w:r>
    </w:p>
    <w:p w14:paraId="08CD92D0" w14:textId="55169193" w:rsidR="00C2697E" w:rsidRPr="00341943" w:rsidRDefault="00C2697E" w:rsidP="00DA37E8">
      <w:pPr>
        <w:numPr>
          <w:ilvl w:val="0"/>
          <w:numId w:val="42"/>
        </w:numPr>
        <w:pBdr>
          <w:bottom w:val="dotted" w:sz="6" w:space="4" w:color="DFE3E8"/>
        </w:pBdr>
        <w:shd w:val="clear" w:color="auto" w:fill="FFFFFF"/>
        <w:suppressAutoHyphens w:val="0"/>
        <w:spacing w:after="60"/>
        <w:ind w:left="341" w:hanging="454"/>
        <w:jc w:val="both"/>
        <w:rPr>
          <w:sz w:val="24"/>
          <w:szCs w:val="24"/>
        </w:rPr>
      </w:pPr>
      <w:r w:rsidRPr="00341943">
        <w:rPr>
          <w:sz w:val="24"/>
          <w:szCs w:val="24"/>
        </w:rPr>
        <w:t>Informację o przyznaniu miejsca w domu studencki</w:t>
      </w:r>
      <w:r w:rsidR="007656B8">
        <w:rPr>
          <w:sz w:val="24"/>
          <w:szCs w:val="24"/>
        </w:rPr>
        <w:t xml:space="preserve">m Dział Kształcenia przekazuje </w:t>
      </w:r>
      <w:r w:rsidRPr="00341943">
        <w:rPr>
          <w:sz w:val="24"/>
          <w:szCs w:val="24"/>
        </w:rPr>
        <w:t>w formie pisemnej bezpośrednio do osób zainteresowanych.</w:t>
      </w:r>
    </w:p>
    <w:p w14:paraId="5185FE2B" w14:textId="427C2E87" w:rsidR="00C2697E" w:rsidRPr="00341943" w:rsidRDefault="00C2697E" w:rsidP="00DA37E8">
      <w:pPr>
        <w:numPr>
          <w:ilvl w:val="0"/>
          <w:numId w:val="42"/>
        </w:numPr>
        <w:pBdr>
          <w:bottom w:val="dotted" w:sz="6" w:space="4" w:color="DFE3E8"/>
        </w:pBdr>
        <w:shd w:val="clear" w:color="auto" w:fill="FFFFFF"/>
        <w:suppressAutoHyphens w:val="0"/>
        <w:spacing w:after="60"/>
        <w:ind w:left="341" w:hanging="454"/>
        <w:jc w:val="both"/>
        <w:rPr>
          <w:sz w:val="24"/>
          <w:szCs w:val="24"/>
        </w:rPr>
      </w:pPr>
      <w:r w:rsidRPr="00341943">
        <w:rPr>
          <w:sz w:val="24"/>
          <w:szCs w:val="24"/>
        </w:rPr>
        <w:t>Zakwaterowanie w domu studenckim powinno nastąpić w</w:t>
      </w:r>
      <w:r w:rsidR="000C5562">
        <w:rPr>
          <w:sz w:val="24"/>
          <w:szCs w:val="24"/>
        </w:rPr>
        <w:t xml:space="preserve"> terminie do 7 października – w </w:t>
      </w:r>
      <w:r w:rsidRPr="00341943">
        <w:rPr>
          <w:sz w:val="24"/>
          <w:szCs w:val="24"/>
        </w:rPr>
        <w:t>przypadku zakwaterowania od semestru zimowego,</w:t>
      </w:r>
    </w:p>
    <w:p w14:paraId="2D559ABE" w14:textId="56EB3BBE" w:rsidR="00A0301A" w:rsidRPr="000C5562" w:rsidRDefault="00C2697E" w:rsidP="000C5562">
      <w:pPr>
        <w:numPr>
          <w:ilvl w:val="0"/>
          <w:numId w:val="42"/>
        </w:numPr>
        <w:pBdr>
          <w:bottom w:val="dotted" w:sz="6" w:space="4" w:color="DFE3E8"/>
        </w:pBdr>
        <w:shd w:val="clear" w:color="auto" w:fill="FFFFFF"/>
        <w:suppressAutoHyphens w:val="0"/>
        <w:ind w:left="341" w:hanging="454"/>
        <w:jc w:val="both"/>
        <w:rPr>
          <w:sz w:val="24"/>
          <w:szCs w:val="24"/>
        </w:rPr>
      </w:pPr>
      <w:r w:rsidRPr="00341943">
        <w:rPr>
          <w:sz w:val="24"/>
          <w:szCs w:val="24"/>
        </w:rPr>
        <w:t xml:space="preserve">W stosunku do uczestników studiów doktoranckich zamieszkujących w domach studenckich mają zastosowania </w:t>
      </w:r>
      <w:r w:rsidRPr="0000356A">
        <w:rPr>
          <w:sz w:val="24"/>
          <w:szCs w:val="24"/>
        </w:rPr>
        <w:t>przepisy Regulaminu domów studenckich ZUT.</w:t>
      </w:r>
    </w:p>
    <w:p w14:paraId="72D7D3EA" w14:textId="2155E04C" w:rsidR="00C2697E" w:rsidRPr="00774B36" w:rsidRDefault="00990D3A" w:rsidP="00915617">
      <w:pPr>
        <w:pageBreakBefore/>
        <w:pBdr>
          <w:top w:val="nil"/>
          <w:left w:val="nil"/>
          <w:bottom w:val="nil"/>
          <w:right w:val="nil"/>
          <w:between w:val="nil"/>
        </w:pBdr>
        <w:ind w:left="5222"/>
        <w:jc w:val="right"/>
        <w:outlineLvl w:val="1"/>
      </w:pPr>
      <w:r>
        <w:t>Z</w:t>
      </w:r>
      <w:r w:rsidR="00C2697E" w:rsidRPr="00774B36">
        <w:t>ałącznik nr 1</w:t>
      </w:r>
      <w:r w:rsidR="00C2697E">
        <w:t>0</w:t>
      </w:r>
      <w:r w:rsidR="00C2697E" w:rsidRPr="00774B36">
        <w:t xml:space="preserve"> </w:t>
      </w:r>
    </w:p>
    <w:p w14:paraId="5CE9BEE1" w14:textId="77777777" w:rsidR="00C2697E" w:rsidRPr="00163BC6" w:rsidRDefault="00C2697E" w:rsidP="00C2697E">
      <w:pPr>
        <w:pBdr>
          <w:top w:val="nil"/>
          <w:left w:val="nil"/>
          <w:bottom w:val="nil"/>
          <w:right w:val="nil"/>
          <w:between w:val="nil"/>
        </w:pBdr>
        <w:tabs>
          <w:tab w:val="left" w:pos="0"/>
        </w:tabs>
        <w:jc w:val="right"/>
      </w:pPr>
      <w:r w:rsidRPr="00163BC6">
        <w:rPr>
          <w:sz w:val="18"/>
          <w:szCs w:val="18"/>
        </w:rPr>
        <w:t xml:space="preserve">do Regulaminu świadczeń dla </w:t>
      </w:r>
      <w:r>
        <w:rPr>
          <w:sz w:val="18"/>
          <w:szCs w:val="18"/>
        </w:rPr>
        <w:t>uczestników studiów doktoranckich</w:t>
      </w:r>
      <w:r w:rsidRPr="00163BC6">
        <w:rPr>
          <w:sz w:val="18"/>
          <w:szCs w:val="18"/>
        </w:rPr>
        <w:t xml:space="preserve"> </w:t>
      </w:r>
      <w:r>
        <w:rPr>
          <w:sz w:val="18"/>
          <w:szCs w:val="18"/>
        </w:rPr>
        <w:t>ZUT</w:t>
      </w:r>
    </w:p>
    <w:p w14:paraId="40B1E6B4" w14:textId="77777777" w:rsidR="00C2697E" w:rsidRDefault="00C2697E" w:rsidP="00304698">
      <w:pPr>
        <w:pBdr>
          <w:top w:val="nil"/>
          <w:left w:val="nil"/>
          <w:bottom w:val="nil"/>
          <w:right w:val="nil"/>
          <w:between w:val="nil"/>
        </w:pBdr>
        <w:shd w:val="clear" w:color="auto" w:fill="FFFFFF"/>
        <w:spacing w:before="360" w:after="60"/>
        <w:jc w:val="center"/>
        <w:outlineLvl w:val="0"/>
        <w:rPr>
          <w:b/>
          <w:sz w:val="22"/>
          <w:szCs w:val="22"/>
        </w:rPr>
      </w:pPr>
      <w:r w:rsidRPr="000178C4">
        <w:rPr>
          <w:b/>
          <w:sz w:val="22"/>
          <w:szCs w:val="22"/>
        </w:rPr>
        <w:t>KLAUZULA INFORMACYJNA</w:t>
      </w:r>
    </w:p>
    <w:p w14:paraId="03EC4CA1" w14:textId="77777777" w:rsidR="00C2697E" w:rsidRPr="009F470C" w:rsidRDefault="00C2697E">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1B4469AC" w14:textId="77777777" w:rsidR="00C2697E" w:rsidRPr="000178C4" w:rsidRDefault="00C2697E" w:rsidP="00B56453">
      <w:pPr>
        <w:pBdr>
          <w:top w:val="nil"/>
          <w:left w:val="nil"/>
          <w:bottom w:val="nil"/>
          <w:right w:val="nil"/>
          <w:between w:val="nil"/>
        </w:pBdr>
        <w:shd w:val="clear" w:color="auto" w:fill="FFFFFF"/>
        <w:spacing w:after="150"/>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2A96B344"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726811FD" w14:textId="77777777" w:rsidR="00C2697E" w:rsidRPr="00B56453"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pacing w:val="-6"/>
          <w:sz w:val="22"/>
          <w:szCs w:val="22"/>
        </w:rPr>
      </w:pPr>
      <w:r w:rsidRPr="00B56453">
        <w:rPr>
          <w:spacing w:val="-6"/>
          <w:sz w:val="22"/>
          <w:szCs w:val="22"/>
        </w:rPr>
        <w:t>administrator danych osobowych powołał  osobę nadzorującą prawidłowość przetwarzania danych osobowych, z którą można skontaktować się za pośrednictwem adresu e-mail: </w:t>
      </w:r>
      <w:hyperlink r:id="rId23">
        <w:r w:rsidRPr="00B56453">
          <w:rPr>
            <w:spacing w:val="-6"/>
            <w:sz w:val="22"/>
            <w:szCs w:val="22"/>
            <w:u w:val="single"/>
          </w:rPr>
          <w:t>IOD.kurek@zut.edu.pl</w:t>
        </w:r>
      </w:hyperlink>
      <w:r w:rsidRPr="00B56453">
        <w:rPr>
          <w:spacing w:val="-6"/>
          <w:sz w:val="22"/>
          <w:szCs w:val="22"/>
          <w:u w:val="single"/>
        </w:rPr>
        <w:t>;</w:t>
      </w:r>
    </w:p>
    <w:p w14:paraId="1D871265"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sidRPr="000178C4">
        <w:rPr>
          <w:sz w:val="22"/>
          <w:szCs w:val="22"/>
        </w:rPr>
        <w:t>Pani/Pana dane osobowe przetwarzane są w celu przyznawan</w:t>
      </w:r>
      <w:r>
        <w:rPr>
          <w:sz w:val="22"/>
          <w:szCs w:val="22"/>
        </w:rPr>
        <w:t>ia świadczeń stypendialnych;</w:t>
      </w:r>
    </w:p>
    <w:p w14:paraId="61D96D5A"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P</w:t>
      </w:r>
      <w:r w:rsidRPr="000178C4">
        <w:rPr>
          <w:sz w:val="22"/>
          <w:szCs w:val="22"/>
        </w:rPr>
        <w:t>odstawę prawną przetwarzania Pani/Pana danych stanowi 6 ust. 1 lit. e RODO w zw. z</w:t>
      </w:r>
      <w:r>
        <w:rPr>
          <w:sz w:val="22"/>
          <w:szCs w:val="22"/>
        </w:rPr>
        <w:t xml:space="preserve"> art. 13 ust. 1 pkt 4 i art. 86</w:t>
      </w:r>
      <w:r w:rsidRPr="000178C4">
        <w:rPr>
          <w:sz w:val="22"/>
          <w:szCs w:val="22"/>
        </w:rPr>
        <w:t xml:space="preserve"> </w:t>
      </w:r>
      <w:r>
        <w:rPr>
          <w:sz w:val="22"/>
          <w:szCs w:val="22"/>
        </w:rPr>
        <w:t>– 98</w:t>
      </w:r>
      <w:r w:rsidRPr="000178C4">
        <w:rPr>
          <w:sz w:val="22"/>
          <w:szCs w:val="22"/>
        </w:rPr>
        <w:t xml:space="preserve"> usta</w:t>
      </w:r>
      <w:r>
        <w:rPr>
          <w:sz w:val="22"/>
          <w:szCs w:val="22"/>
        </w:rPr>
        <w:t>wy Prawo o szkolnictwie wyższym i nauce;</w:t>
      </w:r>
    </w:p>
    <w:p w14:paraId="6D450C87"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p</w:t>
      </w:r>
      <w:r w:rsidRPr="000178C4">
        <w:rPr>
          <w:sz w:val="22"/>
          <w:szCs w:val="22"/>
        </w:rPr>
        <w:t>rzetwarzanie danych jest konieczne do realizacji celu przyznania świadczeń</w:t>
      </w:r>
      <w:r>
        <w:rPr>
          <w:sz w:val="22"/>
          <w:szCs w:val="22"/>
        </w:rPr>
        <w:t xml:space="preserve"> stypendialnych;</w:t>
      </w:r>
    </w:p>
    <w:p w14:paraId="0CFE9A65" w14:textId="77777777" w:rsidR="00C2697E" w:rsidRPr="00B56453"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pacing w:val="-10"/>
          <w:sz w:val="22"/>
          <w:szCs w:val="22"/>
        </w:rPr>
      </w:pPr>
      <w:r w:rsidRPr="00B56453">
        <w:rPr>
          <w:spacing w:val="-10"/>
          <w:sz w:val="22"/>
          <w:szCs w:val="22"/>
        </w:rPr>
        <w:t>Zachodniopomorski Uniwersytet Technologiczny w Szczecinie nie będzie udostępniał Pani/Pana danych podmiotom zewnętrznym poza podmiotem, który świadczy usługi wsparcia technicznego dla systemu Uczelnia.XP, oraz z wyjątkiem przypadków przewidzianych przepisami prawa lub na Pani/Pana prośbę;</w:t>
      </w:r>
    </w:p>
    <w:p w14:paraId="1E75D834"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9F40F9E"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1307FA3E" w14:textId="77777777" w:rsidR="00C2697E" w:rsidRPr="000178C4" w:rsidRDefault="00C2697E" w:rsidP="00B56453">
      <w:pPr>
        <w:numPr>
          <w:ilvl w:val="0"/>
          <w:numId w:val="41"/>
        </w:numPr>
        <w:pBdr>
          <w:top w:val="nil"/>
          <w:left w:val="nil"/>
          <w:bottom w:val="dotted" w:sz="6" w:space="4" w:color="DFE3E8"/>
          <w:right w:val="nil"/>
          <w:between w:val="nil"/>
        </w:pBdr>
        <w:shd w:val="clear" w:color="auto" w:fill="FFFFFF"/>
        <w:suppressAutoHyphens w:val="0"/>
        <w:spacing w:after="60"/>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3417C7D5" w14:textId="77777777" w:rsidR="00C2697E" w:rsidRPr="00B56453" w:rsidRDefault="00C2697E" w:rsidP="00B56453">
      <w:pPr>
        <w:numPr>
          <w:ilvl w:val="0"/>
          <w:numId w:val="41"/>
        </w:numPr>
        <w:pBdr>
          <w:top w:val="nil"/>
          <w:left w:val="nil"/>
          <w:bottom w:val="dotted" w:sz="6" w:space="4" w:color="DFE3E8"/>
          <w:right w:val="nil"/>
          <w:between w:val="nil"/>
        </w:pBdr>
        <w:shd w:val="clear" w:color="auto" w:fill="FFFFFF"/>
        <w:suppressAutoHyphens w:val="0"/>
        <w:ind w:left="284" w:hanging="397"/>
        <w:jc w:val="both"/>
        <w:rPr>
          <w:spacing w:val="-6"/>
          <w:sz w:val="22"/>
          <w:szCs w:val="22"/>
        </w:rPr>
      </w:pPr>
      <w:r w:rsidRPr="00B56453">
        <w:rPr>
          <w:spacing w:val="-6"/>
          <w:sz w:val="22"/>
          <w:szCs w:val="22"/>
        </w:rPr>
        <w:t>Pani/Pana dane nie będą przetwarzane w sposób zautomatyzowany i nie będą poddawane profilowaniu.</w:t>
      </w:r>
    </w:p>
    <w:sectPr w:rsidR="00C2697E" w:rsidRPr="00B56453" w:rsidSect="00DA37E8">
      <w:pgSz w:w="11906" w:h="16838"/>
      <w:pgMar w:top="851" w:right="851" w:bottom="567"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2E38" w14:textId="77777777" w:rsidR="005A4D16" w:rsidRDefault="005A4D16">
      <w:r>
        <w:separator/>
      </w:r>
    </w:p>
  </w:endnote>
  <w:endnote w:type="continuationSeparator" w:id="0">
    <w:p w14:paraId="77A3E91B" w14:textId="77777777" w:rsidR="005A4D16" w:rsidRDefault="005A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71">
    <w:charset w:val="8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3894" w14:textId="77777777" w:rsidR="005A4D16" w:rsidRDefault="005A4D16">
    <w:pPr>
      <w:tabs>
        <w:tab w:val="center" w:pos="4536"/>
        <w:tab w:val="right" w:pos="9072"/>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6739" w14:textId="77777777" w:rsidR="005A4D16" w:rsidRDefault="005A4D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77FA" w14:textId="77777777" w:rsidR="005A4D16" w:rsidRDefault="005A4D1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D4A1" w14:textId="77777777" w:rsidR="005A4D16" w:rsidRDefault="005A4D1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6D01" w14:textId="77777777" w:rsidR="005A4D16" w:rsidRDefault="005A4D1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493F" w14:textId="77777777" w:rsidR="005A4D16" w:rsidRDefault="005A4D1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C793" w14:textId="77777777" w:rsidR="005A4D16" w:rsidRDefault="005A4D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2C9B" w14:textId="77777777" w:rsidR="005A4D16" w:rsidRDefault="005A4D16">
      <w:r>
        <w:separator/>
      </w:r>
    </w:p>
  </w:footnote>
  <w:footnote w:type="continuationSeparator" w:id="0">
    <w:p w14:paraId="0BC0123F" w14:textId="77777777" w:rsidR="005A4D16" w:rsidRDefault="005A4D16">
      <w:r>
        <w:continuationSeparator/>
      </w:r>
    </w:p>
  </w:footnote>
  <w:footnote w:id="1">
    <w:p w14:paraId="5CD2348E" w14:textId="009C7F3F" w:rsidR="00644B5A" w:rsidRDefault="00644B5A">
      <w:pPr>
        <w:pStyle w:val="Tekstprzypisudolnego"/>
      </w:pPr>
      <w:r w:rsidRPr="00644B5A">
        <w:rPr>
          <w:rStyle w:val="Odwoanieprzypisudolnego"/>
          <w:color w:val="FF0000"/>
        </w:rPr>
        <w:footnoteRef/>
      </w:r>
      <w:r w:rsidRPr="00644B5A">
        <w:rPr>
          <w:color w:val="FF0000"/>
        </w:rPr>
        <w:t xml:space="preserve"> </w:t>
      </w:r>
      <w:bookmarkStart w:id="2" w:name="_Hlk96592175"/>
      <w:r w:rsidRPr="00644B5A">
        <w:rPr>
          <w:color w:val="FF0000"/>
        </w:rPr>
        <w:t xml:space="preserve">zmiana wprowadzona zarządzeniem nr </w:t>
      </w:r>
      <w:r w:rsidR="00097077">
        <w:rPr>
          <w:color w:val="FF0000"/>
        </w:rPr>
        <w:t>28</w:t>
      </w:r>
      <w:r w:rsidRPr="00644B5A">
        <w:rPr>
          <w:color w:val="FF0000"/>
        </w:rPr>
        <w:t xml:space="preserve"> Rektora ZUT z dnia </w:t>
      </w:r>
      <w:r w:rsidR="00097077">
        <w:rPr>
          <w:color w:val="FF0000"/>
        </w:rPr>
        <w:t xml:space="preserve">24 </w:t>
      </w:r>
      <w:r w:rsidRPr="00644B5A">
        <w:rPr>
          <w:color w:val="FF0000"/>
        </w:rPr>
        <w:t>lutego 2022 r.</w:t>
      </w:r>
      <w:bookmarkEnd w:id="2"/>
    </w:p>
  </w:footnote>
  <w:footnote w:id="2">
    <w:p w14:paraId="4B1E998F" w14:textId="58956827" w:rsidR="005A4D16" w:rsidRPr="005A4D16" w:rsidRDefault="005A4D16">
      <w:pPr>
        <w:pStyle w:val="Tekstprzypisudolnego"/>
        <w:rPr>
          <w:color w:val="FF0000"/>
        </w:rPr>
      </w:pPr>
      <w:r w:rsidRPr="005A4D16">
        <w:rPr>
          <w:rStyle w:val="Odwoanieprzypisudolnego"/>
          <w:color w:val="FF0000"/>
        </w:rPr>
        <w:footnoteRef/>
      </w:r>
      <w:r w:rsidRPr="005A4D16">
        <w:rPr>
          <w:color w:val="FF0000"/>
        </w:rPr>
        <w:t xml:space="preserve"> </w:t>
      </w:r>
      <w:r w:rsidR="007D60ED">
        <w:rPr>
          <w:color w:val="FF0000"/>
        </w:rPr>
        <w:t>z</w:t>
      </w:r>
      <w:r w:rsidRPr="005A4D16">
        <w:rPr>
          <w:color w:val="FF0000"/>
        </w:rPr>
        <w:t>dani</w:t>
      </w:r>
      <w:r w:rsidR="007D60ED">
        <w:rPr>
          <w:color w:val="FF0000"/>
        </w:rPr>
        <w:t>e zmienione</w:t>
      </w:r>
      <w:r w:rsidRPr="005A4D16">
        <w:rPr>
          <w:color w:val="FF0000"/>
        </w:rPr>
        <w:t xml:space="preserve"> zarządzeniem nr </w:t>
      </w:r>
      <w:r w:rsidR="005B58B3">
        <w:rPr>
          <w:color w:val="FF0000"/>
        </w:rPr>
        <w:t>77</w:t>
      </w:r>
      <w:r w:rsidRPr="005A4D16">
        <w:rPr>
          <w:color w:val="FF0000"/>
        </w:rPr>
        <w:t xml:space="preserve"> </w:t>
      </w:r>
      <w:r w:rsidR="005B58B3">
        <w:rPr>
          <w:color w:val="FF0000"/>
        </w:rPr>
        <w:t>R</w:t>
      </w:r>
      <w:r w:rsidRPr="005A4D16">
        <w:rPr>
          <w:color w:val="FF0000"/>
        </w:rPr>
        <w:t xml:space="preserve">ektora ZUT z dnia </w:t>
      </w:r>
      <w:r w:rsidR="005B58B3">
        <w:rPr>
          <w:color w:val="FF0000"/>
        </w:rPr>
        <w:t>29</w:t>
      </w:r>
      <w:r w:rsidRPr="005A4D16">
        <w:rPr>
          <w:color w:val="FF0000"/>
        </w:rPr>
        <w:t xml:space="preserve"> maja 2020 r.</w:t>
      </w:r>
    </w:p>
  </w:footnote>
  <w:footnote w:id="3">
    <w:p w14:paraId="24437576" w14:textId="495A6861"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097077" w:rsidRPr="00644B5A">
        <w:rPr>
          <w:color w:val="FF0000"/>
        </w:rPr>
        <w:t xml:space="preserve">zmiana wprowadzona zarządzeniem nr </w:t>
      </w:r>
      <w:r w:rsidR="00097077">
        <w:rPr>
          <w:color w:val="FF0000"/>
        </w:rPr>
        <w:t>28</w:t>
      </w:r>
      <w:r w:rsidR="00097077" w:rsidRPr="00644B5A">
        <w:rPr>
          <w:color w:val="FF0000"/>
        </w:rPr>
        <w:t xml:space="preserve"> Rektora ZUT z dnia </w:t>
      </w:r>
      <w:r w:rsidR="00097077">
        <w:rPr>
          <w:color w:val="FF0000"/>
        </w:rPr>
        <w:t xml:space="preserve">24 </w:t>
      </w:r>
      <w:r w:rsidR="00097077" w:rsidRPr="00644B5A">
        <w:rPr>
          <w:color w:val="FF0000"/>
        </w:rPr>
        <w:t>lutego 2022 r.</w:t>
      </w:r>
    </w:p>
  </w:footnote>
  <w:footnote w:id="4">
    <w:p w14:paraId="599420EE" w14:textId="7192A5CA"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097077" w:rsidRPr="00644B5A">
        <w:rPr>
          <w:color w:val="FF0000"/>
        </w:rPr>
        <w:t xml:space="preserve">zmiana wprowadzona zarządzeniem nr </w:t>
      </w:r>
      <w:r w:rsidR="00097077">
        <w:rPr>
          <w:color w:val="FF0000"/>
        </w:rPr>
        <w:t>28</w:t>
      </w:r>
      <w:r w:rsidR="00097077" w:rsidRPr="00644B5A">
        <w:rPr>
          <w:color w:val="FF0000"/>
        </w:rPr>
        <w:t xml:space="preserve"> Rektora ZUT z dnia </w:t>
      </w:r>
      <w:r w:rsidR="00097077">
        <w:rPr>
          <w:color w:val="FF0000"/>
        </w:rPr>
        <w:t xml:space="preserve">24 </w:t>
      </w:r>
      <w:r w:rsidR="00097077" w:rsidRPr="00644B5A">
        <w:rPr>
          <w:color w:val="FF0000"/>
        </w:rPr>
        <w:t>lutego 2022 r.</w:t>
      </w:r>
    </w:p>
  </w:footnote>
  <w:footnote w:id="5">
    <w:p w14:paraId="223AC32A" w14:textId="71DFC0B8"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097077" w:rsidRPr="00644B5A">
        <w:rPr>
          <w:color w:val="FF0000"/>
        </w:rPr>
        <w:t xml:space="preserve">zmiana wprowadzona zarządzeniem nr </w:t>
      </w:r>
      <w:r w:rsidR="00097077">
        <w:rPr>
          <w:color w:val="FF0000"/>
        </w:rPr>
        <w:t>28</w:t>
      </w:r>
      <w:r w:rsidR="00097077" w:rsidRPr="00644B5A">
        <w:rPr>
          <w:color w:val="FF0000"/>
        </w:rPr>
        <w:t xml:space="preserve"> Rektora ZUT z dnia </w:t>
      </w:r>
      <w:r w:rsidR="00097077">
        <w:rPr>
          <w:color w:val="FF0000"/>
        </w:rPr>
        <w:t xml:space="preserve">24 </w:t>
      </w:r>
      <w:r w:rsidR="00097077" w:rsidRPr="00644B5A">
        <w:rPr>
          <w:color w:val="FF0000"/>
        </w:rPr>
        <w:t>lutego 2022 r.</w:t>
      </w:r>
    </w:p>
  </w:footnote>
  <w:footnote w:id="6">
    <w:p w14:paraId="374800E2" w14:textId="415CA3B7"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7">
    <w:p w14:paraId="46140993" w14:textId="2C8BCE6D"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8">
    <w:p w14:paraId="788354C1" w14:textId="31A1CCFB"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9">
    <w:p w14:paraId="46600FA1" w14:textId="27DAEDBF" w:rsidR="005A4D16" w:rsidRDefault="005A4D16">
      <w:pPr>
        <w:pStyle w:val="Tekstprzypisudolnego"/>
      </w:pPr>
      <w:r w:rsidRPr="005A4D16">
        <w:rPr>
          <w:rStyle w:val="Odwoanieprzypisudolnego"/>
          <w:color w:val="FF0000"/>
        </w:rPr>
        <w:footnoteRef/>
      </w:r>
      <w:r w:rsidRPr="005A4D16">
        <w:rPr>
          <w:color w:val="FF0000"/>
        </w:rPr>
        <w:t xml:space="preserve"> </w:t>
      </w:r>
      <w:r>
        <w:rPr>
          <w:color w:val="FF0000"/>
        </w:rPr>
        <w:t xml:space="preserve">pkt zmieniony zarządzeniem nr </w:t>
      </w:r>
      <w:r w:rsidR="005B58B3">
        <w:rPr>
          <w:color w:val="FF0000"/>
        </w:rPr>
        <w:t>77 R</w:t>
      </w:r>
      <w:r>
        <w:rPr>
          <w:color w:val="FF0000"/>
        </w:rPr>
        <w:t xml:space="preserve">ektora ZUT z dnia </w:t>
      </w:r>
      <w:r w:rsidR="005B58B3">
        <w:rPr>
          <w:color w:val="FF0000"/>
        </w:rPr>
        <w:t>29</w:t>
      </w:r>
      <w:r>
        <w:rPr>
          <w:color w:val="FF0000"/>
        </w:rPr>
        <w:t xml:space="preserve"> maja 2020 r.</w:t>
      </w:r>
    </w:p>
  </w:footnote>
  <w:footnote w:id="10">
    <w:p w14:paraId="45727C47" w14:textId="6B7C4C6F" w:rsidR="0061150A" w:rsidRPr="0061150A" w:rsidRDefault="0061150A">
      <w:pPr>
        <w:pStyle w:val="Tekstprzypisudolnego"/>
        <w:rPr>
          <w:color w:val="FF0000"/>
        </w:rPr>
      </w:pPr>
      <w:r w:rsidRPr="0061150A">
        <w:rPr>
          <w:rStyle w:val="Odwoanieprzypisudolnego"/>
          <w:color w:val="FF0000"/>
        </w:rPr>
        <w:footnoteRef/>
      </w:r>
      <w:r w:rsidRPr="0061150A">
        <w:rPr>
          <w:color w:val="FF0000"/>
        </w:rPr>
        <w:t xml:space="preserve"> </w:t>
      </w:r>
      <w:r w:rsidR="005B58B3">
        <w:rPr>
          <w:color w:val="FF0000"/>
        </w:rPr>
        <w:t>u</w:t>
      </w:r>
      <w:r>
        <w:rPr>
          <w:color w:val="FF0000"/>
        </w:rPr>
        <w:t>stęp</w:t>
      </w:r>
      <w:r w:rsidR="005B58B3">
        <w:rPr>
          <w:color w:val="FF0000"/>
        </w:rPr>
        <w:t xml:space="preserve"> zmieniony</w:t>
      </w:r>
      <w:r>
        <w:rPr>
          <w:color w:val="FF0000"/>
        </w:rPr>
        <w:t xml:space="preserve"> zarządzeniem nr </w:t>
      </w:r>
      <w:r w:rsidR="005B58B3">
        <w:rPr>
          <w:color w:val="FF0000"/>
        </w:rPr>
        <w:t>77</w:t>
      </w:r>
      <w:r>
        <w:rPr>
          <w:color w:val="FF0000"/>
        </w:rPr>
        <w:t xml:space="preserve"> </w:t>
      </w:r>
      <w:r w:rsidR="005B58B3">
        <w:rPr>
          <w:color w:val="FF0000"/>
        </w:rPr>
        <w:t>R</w:t>
      </w:r>
      <w:r>
        <w:rPr>
          <w:color w:val="FF0000"/>
        </w:rPr>
        <w:t xml:space="preserve">ektora ZUT z dnia </w:t>
      </w:r>
      <w:r w:rsidR="005B58B3">
        <w:rPr>
          <w:color w:val="FF0000"/>
        </w:rPr>
        <w:t>29</w:t>
      </w:r>
      <w:r>
        <w:rPr>
          <w:color w:val="FF0000"/>
        </w:rPr>
        <w:t xml:space="preserve"> maja 2020 r.</w:t>
      </w:r>
    </w:p>
  </w:footnote>
  <w:footnote w:id="11">
    <w:p w14:paraId="09A4BC36" w14:textId="424A7DF6" w:rsidR="007D0A4F" w:rsidRPr="007D0A4F" w:rsidRDefault="007D0A4F">
      <w:pPr>
        <w:pStyle w:val="Tekstprzypisudolnego"/>
        <w:rPr>
          <w:color w:val="FF0000"/>
        </w:rPr>
      </w:pPr>
      <w:r w:rsidRPr="007D0A4F">
        <w:rPr>
          <w:rStyle w:val="Odwoanieprzypisudolnego"/>
          <w:color w:val="FF0000"/>
        </w:rPr>
        <w:footnoteRef/>
      </w:r>
      <w:r w:rsidRPr="007D0A4F">
        <w:rPr>
          <w:color w:val="FF0000"/>
        </w:rPr>
        <w:t xml:space="preserve"> pkt zmieniony zarządzeniem nr</w:t>
      </w:r>
      <w:r w:rsidR="005B58B3">
        <w:rPr>
          <w:color w:val="FF0000"/>
        </w:rPr>
        <w:t xml:space="preserve"> 77</w:t>
      </w:r>
      <w:r w:rsidRPr="007D0A4F">
        <w:rPr>
          <w:color w:val="FF0000"/>
        </w:rPr>
        <w:t xml:space="preserve"> </w:t>
      </w:r>
      <w:r w:rsidR="005B58B3">
        <w:rPr>
          <w:color w:val="FF0000"/>
        </w:rPr>
        <w:t>R</w:t>
      </w:r>
      <w:r w:rsidRPr="007D0A4F">
        <w:rPr>
          <w:color w:val="FF0000"/>
        </w:rPr>
        <w:t xml:space="preserve">ektora ZUT z dnia </w:t>
      </w:r>
      <w:r w:rsidR="005B58B3">
        <w:rPr>
          <w:color w:val="FF0000"/>
        </w:rPr>
        <w:t>29</w:t>
      </w:r>
      <w:r w:rsidRPr="007D0A4F">
        <w:rPr>
          <w:color w:val="FF0000"/>
        </w:rPr>
        <w:t xml:space="preserve"> maja 2020 r.</w:t>
      </w:r>
    </w:p>
  </w:footnote>
  <w:footnote w:id="12">
    <w:p w14:paraId="5302097B" w14:textId="6BB196B3"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13">
    <w:p w14:paraId="0EB9BB6F" w14:textId="720CC438" w:rsidR="00644B5A" w:rsidRPr="00644B5A" w:rsidRDefault="00644B5A">
      <w:pPr>
        <w:pStyle w:val="Tekstprzypisudolnego"/>
        <w:rPr>
          <w:color w:val="FF0000"/>
        </w:rPr>
      </w:pPr>
      <w:r w:rsidRPr="00644B5A">
        <w:rPr>
          <w:rStyle w:val="Odwoanieprzypisudolnego"/>
          <w:color w:val="FF0000"/>
        </w:rPr>
        <w:footnoteRef/>
      </w:r>
      <w:r w:rsidRPr="00644B5A">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14">
    <w:p w14:paraId="56994883" w14:textId="3EA6FCF4" w:rsidR="001658A3" w:rsidRDefault="001658A3">
      <w:pPr>
        <w:pStyle w:val="Tekstprzypisudolnego"/>
      </w:pPr>
      <w:r w:rsidRPr="001658A3">
        <w:rPr>
          <w:rStyle w:val="Odwoanieprzypisudolnego"/>
          <w:color w:val="FF0000"/>
        </w:rPr>
        <w:footnoteRef/>
      </w:r>
      <w:r w:rsidRPr="001658A3">
        <w:rPr>
          <w:color w:val="FF0000"/>
        </w:rPr>
        <w:t xml:space="preserve"> </w:t>
      </w:r>
      <w:r w:rsidR="00366C4E" w:rsidRPr="00644B5A">
        <w:rPr>
          <w:color w:val="FF0000"/>
        </w:rPr>
        <w:t xml:space="preserve">zmiana wprowadzona zarządzeniem nr </w:t>
      </w:r>
      <w:r w:rsidR="00366C4E">
        <w:rPr>
          <w:color w:val="FF0000"/>
        </w:rPr>
        <w:t>28</w:t>
      </w:r>
      <w:r w:rsidR="00366C4E" w:rsidRPr="00644B5A">
        <w:rPr>
          <w:color w:val="FF0000"/>
        </w:rPr>
        <w:t xml:space="preserve"> Rektora ZUT z dnia </w:t>
      </w:r>
      <w:r w:rsidR="00366C4E">
        <w:rPr>
          <w:color w:val="FF0000"/>
        </w:rPr>
        <w:t xml:space="preserve">24 </w:t>
      </w:r>
      <w:r w:rsidR="00366C4E" w:rsidRPr="00644B5A">
        <w:rPr>
          <w:color w:val="FF0000"/>
        </w:rPr>
        <w:t>lutego 2022 r.</w:t>
      </w:r>
    </w:p>
  </w:footnote>
  <w:footnote w:id="15">
    <w:p w14:paraId="2B7BA28B" w14:textId="731C1A45" w:rsidR="00304698" w:rsidRPr="00915617" w:rsidRDefault="00304698">
      <w:pPr>
        <w:pStyle w:val="Tekstprzypisudolnego"/>
        <w:rPr>
          <w:color w:val="FF0000"/>
        </w:rPr>
      </w:pPr>
      <w:r w:rsidRPr="00915617">
        <w:rPr>
          <w:rStyle w:val="Odwoanieprzypisudolnego"/>
          <w:color w:val="FF0000"/>
        </w:rPr>
        <w:footnoteRef/>
      </w:r>
      <w:r w:rsidRPr="00915617">
        <w:rPr>
          <w:color w:val="FF0000"/>
        </w:rPr>
        <w:t xml:space="preserve"> </w:t>
      </w:r>
      <w:r w:rsidR="00915617" w:rsidRPr="00915617">
        <w:rPr>
          <w:color w:val="FF0000"/>
        </w:rPr>
        <w:t>zmiana wprowadzona zarządzeniem nr 28 Rektora ZUT z dnia 24 lutego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0797" w14:textId="77777777" w:rsidR="005A4D16" w:rsidRDefault="005A4D16">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47AC" w14:textId="77777777" w:rsidR="005A4D16" w:rsidRDefault="005A4D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8B73" w14:textId="77777777" w:rsidR="005A4D16" w:rsidRDefault="005A4D1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AB5E" w14:textId="77777777" w:rsidR="005A4D16" w:rsidRDefault="005A4D1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4798" w14:textId="77777777" w:rsidR="005A4D16" w:rsidRDefault="005A4D1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CD94" w14:textId="77777777" w:rsidR="005A4D16" w:rsidRDefault="005A4D1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7024" w14:textId="77777777" w:rsidR="005A4D16" w:rsidRDefault="005A4D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B2EC8C8"/>
    <w:name w:val="WWNum2"/>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4"/>
        <w:szCs w:val="24"/>
        <w:vertAlign w:val="baseline"/>
      </w:rPr>
    </w:lvl>
    <w:lvl w:ilvl="2">
      <w:start w:val="1"/>
      <w:numFmt w:val="lowerRoman"/>
      <w:lvlText w:val="%2.%3."/>
      <w:lvlJc w:val="righ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righ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right"/>
      <w:pPr>
        <w:tabs>
          <w:tab w:val="num" w:pos="0"/>
        </w:tabs>
        <w:ind w:left="6480" w:hanging="180"/>
      </w:pPr>
      <w:rPr>
        <w:position w:val="0"/>
        <w:sz w:val="20"/>
        <w:vertAlign w:val="baseline"/>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520" w:hanging="340"/>
      </w:pPr>
      <w:rPr>
        <w:rFonts w:eastAsia="Times New Roman" w:cs="Times New Roman"/>
        <w:b w:val="0"/>
        <w:strike w:val="0"/>
        <w:dstrike w:val="0"/>
        <w:position w:val="0"/>
        <w:sz w:val="20"/>
        <w:vertAlign w:val="baseline"/>
      </w:rPr>
    </w:lvl>
    <w:lvl w:ilvl="1">
      <w:start w:val="1"/>
      <w:numFmt w:val="decimal"/>
      <w:lvlText w:val="%2)"/>
      <w:lvlJc w:val="left"/>
      <w:pPr>
        <w:tabs>
          <w:tab w:val="num" w:pos="0"/>
        </w:tabs>
        <w:ind w:left="360" w:hanging="360"/>
      </w:pPr>
      <w:rPr>
        <w:rFonts w:eastAsia="Times New Roman" w:cs="Times New Roman"/>
        <w:b w:val="0"/>
        <w:color w:val="000000"/>
        <w:position w:val="0"/>
        <w:sz w:val="24"/>
        <w:szCs w:val="24"/>
        <w:vertAlign w:val="baseline"/>
      </w:rPr>
    </w:lvl>
    <w:lvl w:ilvl="2">
      <w:start w:val="1"/>
      <w:numFmt w:val="decimal"/>
      <w:lvlText w:val="%2.%3) "/>
      <w:lvlJc w:val="left"/>
      <w:pPr>
        <w:tabs>
          <w:tab w:val="num" w:pos="0"/>
        </w:tabs>
        <w:ind w:left="2263" w:hanging="283"/>
      </w:pPr>
      <w:rPr>
        <w:rFonts w:eastAsia="Noto Sans Symbols" w:cs="Noto Sans Symbols"/>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decimal"/>
      <w:lvlText w:val="%2.%3.%4.%5."/>
      <w:lvlJc w:val="left"/>
      <w:pPr>
        <w:tabs>
          <w:tab w:val="num" w:pos="0"/>
        </w:tabs>
        <w:ind w:left="3600" w:hanging="360"/>
      </w:pPr>
      <w:rPr>
        <w:position w:val="0"/>
        <w:sz w:val="20"/>
        <w:vertAlign w:val="baseline"/>
      </w:rPr>
    </w:lvl>
    <w:lvl w:ilvl="5">
      <w:start w:val="1"/>
      <w:numFmt w:val="decimal"/>
      <w:lvlText w:val="%2.%3.%4.%5.%6."/>
      <w:lvlJc w:val="left"/>
      <w:pPr>
        <w:tabs>
          <w:tab w:val="num" w:pos="0"/>
        </w:tabs>
        <w:ind w:left="4320" w:hanging="36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decimal"/>
      <w:lvlText w:val="%2.%3.%4.%5.%6.%7.%8."/>
      <w:lvlJc w:val="left"/>
      <w:pPr>
        <w:tabs>
          <w:tab w:val="num" w:pos="0"/>
        </w:tabs>
        <w:ind w:left="5760" w:hanging="360"/>
      </w:pPr>
      <w:rPr>
        <w:position w:val="0"/>
        <w:sz w:val="20"/>
        <w:vertAlign w:val="baseline"/>
      </w:rPr>
    </w:lvl>
    <w:lvl w:ilvl="8">
      <w:start w:val="1"/>
      <w:numFmt w:val="decimal"/>
      <w:lvlText w:val="%2.%3.%4.%5.%6.%7.%8.%9."/>
      <w:lvlJc w:val="left"/>
      <w:pPr>
        <w:tabs>
          <w:tab w:val="num" w:pos="0"/>
        </w:tabs>
        <w:ind w:left="6480" w:hanging="360"/>
      </w:pPr>
      <w:rPr>
        <w:position w:val="0"/>
        <w:sz w:val="20"/>
        <w:vertAlign w:val="baseline"/>
      </w:rPr>
    </w:lvl>
  </w:abstractNum>
  <w:abstractNum w:abstractNumId="3" w15:restartNumberingAfterBreak="0">
    <w:nsid w:val="00000004"/>
    <w:multiLevelType w:val="multilevel"/>
    <w:tmpl w:val="31A63D4E"/>
    <w:name w:val="WWNum6"/>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4"/>
        <w:szCs w:val="24"/>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4" w15:restartNumberingAfterBreak="0">
    <w:nsid w:val="00000005"/>
    <w:multiLevelType w:val="multilevel"/>
    <w:tmpl w:val="1DA80248"/>
    <w:name w:val="WWNum11"/>
    <w:lvl w:ilvl="0">
      <w:start w:val="3"/>
      <w:numFmt w:val="decimal"/>
      <w:lvlText w:val="%1."/>
      <w:lvlJc w:val="left"/>
      <w:pPr>
        <w:tabs>
          <w:tab w:val="num" w:pos="0"/>
        </w:tabs>
        <w:ind w:left="340" w:hanging="340"/>
      </w:pPr>
      <w:rPr>
        <w:b w:val="0"/>
        <w:color w:val="000000"/>
        <w:position w:val="0"/>
        <w:sz w:val="24"/>
        <w:szCs w:val="24"/>
        <w:vertAlign w:val="baseline"/>
      </w:rPr>
    </w:lvl>
    <w:lvl w:ilvl="1">
      <w:start w:val="1"/>
      <w:numFmt w:val="decimal"/>
      <w:lvlText w:val="%2."/>
      <w:lvlJc w:val="left"/>
      <w:pPr>
        <w:tabs>
          <w:tab w:val="num" w:pos="0"/>
        </w:tabs>
        <w:ind w:left="1440" w:hanging="360"/>
      </w:pPr>
      <w:rPr>
        <w:b w:val="0"/>
        <w:color w:val="000000"/>
        <w:position w:val="0"/>
        <w:sz w:val="20"/>
        <w:vertAlign w:val="baseline"/>
      </w:rPr>
    </w:lvl>
    <w:lvl w:ilvl="2">
      <w:start w:val="1"/>
      <w:numFmt w:val="decimal"/>
      <w:lvlText w:val="%2.%3."/>
      <w:lvlJc w:val="left"/>
      <w:pPr>
        <w:tabs>
          <w:tab w:val="num" w:pos="0"/>
        </w:tabs>
        <w:ind w:left="2160" w:hanging="36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decimal"/>
      <w:lvlText w:val="%2.%3.%4.%5."/>
      <w:lvlJc w:val="left"/>
      <w:pPr>
        <w:tabs>
          <w:tab w:val="num" w:pos="0"/>
        </w:tabs>
        <w:ind w:left="3600" w:hanging="360"/>
      </w:pPr>
      <w:rPr>
        <w:position w:val="0"/>
        <w:sz w:val="20"/>
        <w:vertAlign w:val="baseline"/>
      </w:rPr>
    </w:lvl>
    <w:lvl w:ilvl="5">
      <w:start w:val="1"/>
      <w:numFmt w:val="decimal"/>
      <w:lvlText w:val="%2.%3.%4.%5.%6."/>
      <w:lvlJc w:val="left"/>
      <w:pPr>
        <w:tabs>
          <w:tab w:val="num" w:pos="0"/>
        </w:tabs>
        <w:ind w:left="4320" w:hanging="36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decimal"/>
      <w:lvlText w:val="%2.%3.%4.%5.%6.%7.%8."/>
      <w:lvlJc w:val="left"/>
      <w:pPr>
        <w:tabs>
          <w:tab w:val="num" w:pos="0"/>
        </w:tabs>
        <w:ind w:left="5760" w:hanging="360"/>
      </w:pPr>
      <w:rPr>
        <w:position w:val="0"/>
        <w:sz w:val="20"/>
        <w:vertAlign w:val="baseline"/>
      </w:rPr>
    </w:lvl>
    <w:lvl w:ilvl="8">
      <w:start w:val="1"/>
      <w:numFmt w:val="decimal"/>
      <w:lvlText w:val="%2.%3.%4.%5.%6.%7.%8.%9."/>
      <w:lvlJc w:val="left"/>
      <w:pPr>
        <w:tabs>
          <w:tab w:val="num" w:pos="0"/>
        </w:tabs>
        <w:ind w:left="6480" w:hanging="360"/>
      </w:pPr>
      <w:rPr>
        <w:position w:val="0"/>
        <w:sz w:val="20"/>
        <w:vertAlign w:val="baseline"/>
      </w:rPr>
    </w:lvl>
  </w:abstractNum>
  <w:abstractNum w:abstractNumId="5" w15:restartNumberingAfterBreak="0">
    <w:nsid w:val="00000006"/>
    <w:multiLevelType w:val="multilevel"/>
    <w:tmpl w:val="AC64F33C"/>
    <w:name w:val="WWNum12"/>
    <w:lvl w:ilvl="0">
      <w:start w:val="1"/>
      <w:numFmt w:val="decimal"/>
      <w:lvlText w:val="%1)"/>
      <w:lvlJc w:val="left"/>
      <w:pPr>
        <w:tabs>
          <w:tab w:val="num" w:pos="0"/>
        </w:tabs>
        <w:ind w:left="304"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6" w15:restartNumberingAfterBreak="0">
    <w:nsid w:val="00000007"/>
    <w:multiLevelType w:val="multilevel"/>
    <w:tmpl w:val="2CB480BE"/>
    <w:name w:val="WWNum14"/>
    <w:lvl w:ilvl="0">
      <w:start w:val="1"/>
      <w:numFmt w:val="lowerLetter"/>
      <w:lvlText w:val="%1)"/>
      <w:lvlJc w:val="left"/>
      <w:pPr>
        <w:tabs>
          <w:tab w:val="num" w:pos="0"/>
        </w:tabs>
        <w:ind w:left="1080"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7" w15:restartNumberingAfterBreak="0">
    <w:nsid w:val="00000008"/>
    <w:multiLevelType w:val="multilevel"/>
    <w:tmpl w:val="00000008"/>
    <w:name w:val="WWNum15"/>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8" w15:restartNumberingAfterBreak="0">
    <w:nsid w:val="00000009"/>
    <w:multiLevelType w:val="multilevel"/>
    <w:tmpl w:val="930EF87A"/>
    <w:name w:val="WWNum20"/>
    <w:lvl w:ilvl="0">
      <w:start w:val="1"/>
      <w:numFmt w:val="decimal"/>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rFonts w:eastAsia="Times New Roman" w:cs="Times New Roman"/>
        <w:position w:val="0"/>
        <w:sz w:val="20"/>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9" w15:restartNumberingAfterBreak="0">
    <w:nsid w:val="0000000A"/>
    <w:multiLevelType w:val="multilevel"/>
    <w:tmpl w:val="E1AE6ACA"/>
    <w:name w:val="WWNum21"/>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4"/>
        <w:szCs w:val="24"/>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10" w15:restartNumberingAfterBreak="0">
    <w:nsid w:val="0000000B"/>
    <w:multiLevelType w:val="multilevel"/>
    <w:tmpl w:val="ECD42976"/>
    <w:name w:val="WWNum23"/>
    <w:lvl w:ilvl="0">
      <w:start w:val="6"/>
      <w:numFmt w:val="decimal"/>
      <w:lvlText w:val="%1."/>
      <w:lvlJc w:val="left"/>
      <w:pPr>
        <w:tabs>
          <w:tab w:val="num" w:pos="0"/>
        </w:tabs>
        <w:ind w:left="360" w:hanging="360"/>
      </w:pPr>
      <w:rPr>
        <w:b w:val="0"/>
        <w:color w:val="00000A"/>
        <w:position w:val="0"/>
        <w:sz w:val="24"/>
        <w:szCs w:val="24"/>
        <w:vertAlign w:val="baseline"/>
      </w:rPr>
    </w:lvl>
    <w:lvl w:ilvl="1">
      <w:start w:val="1"/>
      <w:numFmt w:val="decimal"/>
      <w:lvlText w:val="%2)"/>
      <w:lvlJc w:val="left"/>
      <w:pPr>
        <w:tabs>
          <w:tab w:val="num" w:pos="0"/>
        </w:tabs>
        <w:ind w:left="1440" w:hanging="360"/>
      </w:pPr>
      <w:rPr>
        <w:b w:val="0"/>
        <w:i w:val="0"/>
        <w:position w:val="0"/>
        <w:sz w:val="22"/>
        <w:szCs w:val="22"/>
        <w:vertAlign w:val="baseline"/>
      </w:rPr>
    </w:lvl>
    <w:lvl w:ilvl="2">
      <w:start w:val="1"/>
      <w:numFmt w:val="decimal"/>
      <w:lvlText w:val="%2.%3)"/>
      <w:lvlJc w:val="left"/>
      <w:pPr>
        <w:tabs>
          <w:tab w:val="num" w:pos="0"/>
        </w:tabs>
        <w:ind w:left="2160" w:hanging="360"/>
      </w:pPr>
      <w:rPr>
        <w:b w:val="0"/>
        <w:color w:val="000000"/>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decimal"/>
      <w:lvlText w:val="%2.%3.%4.%5."/>
      <w:lvlJc w:val="left"/>
      <w:pPr>
        <w:tabs>
          <w:tab w:val="num" w:pos="0"/>
        </w:tabs>
        <w:ind w:left="3600" w:hanging="360"/>
      </w:pPr>
      <w:rPr>
        <w:position w:val="0"/>
        <w:sz w:val="20"/>
        <w:vertAlign w:val="baseline"/>
      </w:rPr>
    </w:lvl>
    <w:lvl w:ilvl="5">
      <w:start w:val="1"/>
      <w:numFmt w:val="decimal"/>
      <w:lvlText w:val="%2.%3.%4.%5.%6."/>
      <w:lvlJc w:val="left"/>
      <w:pPr>
        <w:tabs>
          <w:tab w:val="num" w:pos="0"/>
        </w:tabs>
        <w:ind w:left="4320" w:hanging="36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decimal"/>
      <w:lvlText w:val="%2.%3.%4.%5.%6.%7.%8."/>
      <w:lvlJc w:val="left"/>
      <w:pPr>
        <w:tabs>
          <w:tab w:val="num" w:pos="0"/>
        </w:tabs>
        <w:ind w:left="5760" w:hanging="360"/>
      </w:pPr>
      <w:rPr>
        <w:position w:val="0"/>
        <w:sz w:val="20"/>
        <w:vertAlign w:val="baseline"/>
      </w:rPr>
    </w:lvl>
    <w:lvl w:ilvl="8">
      <w:start w:val="1"/>
      <w:numFmt w:val="decimal"/>
      <w:lvlText w:val="%2.%3.%4.%5.%6.%7.%8.%9."/>
      <w:lvlJc w:val="left"/>
      <w:pPr>
        <w:tabs>
          <w:tab w:val="num" w:pos="0"/>
        </w:tabs>
        <w:ind w:left="6480" w:hanging="360"/>
      </w:pPr>
      <w:rPr>
        <w:position w:val="0"/>
        <w:sz w:val="20"/>
        <w:vertAlign w:val="baseline"/>
      </w:rPr>
    </w:lvl>
  </w:abstractNum>
  <w:abstractNum w:abstractNumId="11" w15:restartNumberingAfterBreak="0">
    <w:nsid w:val="0000000C"/>
    <w:multiLevelType w:val="multilevel"/>
    <w:tmpl w:val="FC12DEDE"/>
    <w:name w:val="WWNum24"/>
    <w:lvl w:ilvl="0">
      <w:start w:val="1"/>
      <w:numFmt w:val="decimal"/>
      <w:lvlText w:val="%1."/>
      <w:lvlJc w:val="left"/>
      <w:pPr>
        <w:tabs>
          <w:tab w:val="num" w:pos="0"/>
        </w:tabs>
        <w:ind w:left="720" w:hanging="360"/>
      </w:pPr>
      <w:rPr>
        <w:strike w:val="0"/>
        <w:dstrike w:val="0"/>
        <w:color w:val="00000A"/>
        <w:position w:val="0"/>
        <w:sz w:val="24"/>
        <w:szCs w:val="24"/>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440" w:hanging="360"/>
      </w:pPr>
      <w:rPr>
        <w:position w:val="0"/>
        <w:sz w:val="20"/>
        <w:vertAlign w:val="baseline"/>
      </w:rPr>
    </w:lvl>
    <w:lvl w:ilvl="3">
      <w:start w:val="1"/>
      <w:numFmt w:val="decimal"/>
      <w:lvlText w:val="%2.%3.%4."/>
      <w:lvlJc w:val="left"/>
      <w:pPr>
        <w:tabs>
          <w:tab w:val="num" w:pos="0"/>
        </w:tabs>
        <w:ind w:left="1800" w:hanging="360"/>
      </w:pPr>
      <w:rPr>
        <w:position w:val="0"/>
        <w:sz w:val="20"/>
        <w:vertAlign w:val="baseline"/>
      </w:rPr>
    </w:lvl>
    <w:lvl w:ilvl="4">
      <w:start w:val="1"/>
      <w:numFmt w:val="decimal"/>
      <w:lvlText w:val="%2.%3.%4.%5."/>
      <w:lvlJc w:val="left"/>
      <w:pPr>
        <w:tabs>
          <w:tab w:val="num" w:pos="0"/>
        </w:tabs>
        <w:ind w:left="2160" w:hanging="360"/>
      </w:pPr>
      <w:rPr>
        <w:position w:val="0"/>
        <w:sz w:val="20"/>
        <w:vertAlign w:val="baseline"/>
      </w:rPr>
    </w:lvl>
    <w:lvl w:ilvl="5">
      <w:start w:val="1"/>
      <w:numFmt w:val="decimal"/>
      <w:lvlText w:val="%2.%3.%4.%5.%6."/>
      <w:lvlJc w:val="left"/>
      <w:pPr>
        <w:tabs>
          <w:tab w:val="num" w:pos="0"/>
        </w:tabs>
        <w:ind w:left="2520" w:hanging="360"/>
      </w:pPr>
      <w:rPr>
        <w:position w:val="0"/>
        <w:sz w:val="20"/>
        <w:vertAlign w:val="baseline"/>
      </w:rPr>
    </w:lvl>
    <w:lvl w:ilvl="6">
      <w:start w:val="1"/>
      <w:numFmt w:val="decimal"/>
      <w:lvlText w:val="%2.%3.%4.%5.%6.%7."/>
      <w:lvlJc w:val="left"/>
      <w:pPr>
        <w:tabs>
          <w:tab w:val="num" w:pos="0"/>
        </w:tabs>
        <w:ind w:left="2880" w:hanging="360"/>
      </w:pPr>
      <w:rPr>
        <w:position w:val="0"/>
        <w:sz w:val="20"/>
        <w:vertAlign w:val="baseline"/>
      </w:rPr>
    </w:lvl>
    <w:lvl w:ilvl="7">
      <w:start w:val="1"/>
      <w:numFmt w:val="decimal"/>
      <w:lvlText w:val="%2.%3.%4.%5.%6.%7.%8."/>
      <w:lvlJc w:val="left"/>
      <w:pPr>
        <w:tabs>
          <w:tab w:val="num" w:pos="0"/>
        </w:tabs>
        <w:ind w:left="3240" w:hanging="360"/>
      </w:pPr>
      <w:rPr>
        <w:position w:val="0"/>
        <w:sz w:val="20"/>
        <w:vertAlign w:val="baseline"/>
      </w:rPr>
    </w:lvl>
    <w:lvl w:ilvl="8">
      <w:start w:val="1"/>
      <w:numFmt w:val="decimal"/>
      <w:lvlText w:val="%2.%3.%4.%5.%6.%7.%8.%9."/>
      <w:lvlJc w:val="left"/>
      <w:pPr>
        <w:tabs>
          <w:tab w:val="num" w:pos="0"/>
        </w:tabs>
        <w:ind w:left="3600" w:hanging="360"/>
      </w:pPr>
      <w:rPr>
        <w:position w:val="0"/>
        <w:sz w:val="20"/>
        <w:vertAlign w:val="baseline"/>
      </w:rPr>
    </w:lvl>
  </w:abstractNum>
  <w:abstractNum w:abstractNumId="12" w15:restartNumberingAfterBreak="0">
    <w:nsid w:val="0000000D"/>
    <w:multiLevelType w:val="multilevel"/>
    <w:tmpl w:val="1B1C41A2"/>
    <w:name w:val="WWNum25"/>
    <w:lvl w:ilvl="0">
      <w:start w:val="1"/>
      <w:numFmt w:val="lowerLetter"/>
      <w:lvlText w:val="%1)"/>
      <w:lvlJc w:val="left"/>
      <w:pPr>
        <w:tabs>
          <w:tab w:val="num" w:pos="0"/>
        </w:tabs>
        <w:ind w:left="720"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3" w15:restartNumberingAfterBreak="0">
    <w:nsid w:val="0000000E"/>
    <w:multiLevelType w:val="multilevel"/>
    <w:tmpl w:val="EAC40E98"/>
    <w:name w:val="WWNum28"/>
    <w:lvl w:ilvl="0">
      <w:start w:val="1"/>
      <w:numFmt w:val="decimal"/>
      <w:lvlText w:val="%1."/>
      <w:lvlJc w:val="left"/>
      <w:pPr>
        <w:tabs>
          <w:tab w:val="num" w:pos="0"/>
        </w:tabs>
        <w:ind w:left="720" w:hanging="360"/>
      </w:pPr>
      <w:rPr>
        <w:position w:val="0"/>
        <w:sz w:val="24"/>
        <w:szCs w:val="24"/>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440" w:hanging="360"/>
      </w:pPr>
      <w:rPr>
        <w:position w:val="0"/>
        <w:sz w:val="20"/>
        <w:vertAlign w:val="baseline"/>
      </w:rPr>
    </w:lvl>
    <w:lvl w:ilvl="3">
      <w:start w:val="1"/>
      <w:numFmt w:val="decimal"/>
      <w:lvlText w:val="%2.%3.%4."/>
      <w:lvlJc w:val="left"/>
      <w:pPr>
        <w:tabs>
          <w:tab w:val="num" w:pos="0"/>
        </w:tabs>
        <w:ind w:left="1800" w:hanging="360"/>
      </w:pPr>
      <w:rPr>
        <w:position w:val="0"/>
        <w:sz w:val="20"/>
        <w:vertAlign w:val="baseline"/>
      </w:rPr>
    </w:lvl>
    <w:lvl w:ilvl="4">
      <w:start w:val="1"/>
      <w:numFmt w:val="decimal"/>
      <w:lvlText w:val="%2.%3.%4.%5."/>
      <w:lvlJc w:val="left"/>
      <w:pPr>
        <w:tabs>
          <w:tab w:val="num" w:pos="0"/>
        </w:tabs>
        <w:ind w:left="2160" w:hanging="360"/>
      </w:pPr>
      <w:rPr>
        <w:position w:val="0"/>
        <w:sz w:val="20"/>
        <w:vertAlign w:val="baseline"/>
      </w:rPr>
    </w:lvl>
    <w:lvl w:ilvl="5">
      <w:start w:val="1"/>
      <w:numFmt w:val="decimal"/>
      <w:lvlText w:val="%2.%3.%4.%5.%6."/>
      <w:lvlJc w:val="left"/>
      <w:pPr>
        <w:tabs>
          <w:tab w:val="num" w:pos="0"/>
        </w:tabs>
        <w:ind w:left="2520" w:hanging="360"/>
      </w:pPr>
      <w:rPr>
        <w:position w:val="0"/>
        <w:sz w:val="20"/>
        <w:vertAlign w:val="baseline"/>
      </w:rPr>
    </w:lvl>
    <w:lvl w:ilvl="6">
      <w:start w:val="1"/>
      <w:numFmt w:val="decimal"/>
      <w:lvlText w:val="%2.%3.%4.%5.%6.%7."/>
      <w:lvlJc w:val="left"/>
      <w:pPr>
        <w:tabs>
          <w:tab w:val="num" w:pos="0"/>
        </w:tabs>
        <w:ind w:left="2880" w:hanging="360"/>
      </w:pPr>
      <w:rPr>
        <w:position w:val="0"/>
        <w:sz w:val="20"/>
        <w:vertAlign w:val="baseline"/>
      </w:rPr>
    </w:lvl>
    <w:lvl w:ilvl="7">
      <w:start w:val="1"/>
      <w:numFmt w:val="decimal"/>
      <w:lvlText w:val="%2.%3.%4.%5.%6.%7.%8."/>
      <w:lvlJc w:val="left"/>
      <w:pPr>
        <w:tabs>
          <w:tab w:val="num" w:pos="0"/>
        </w:tabs>
        <w:ind w:left="3240" w:hanging="360"/>
      </w:pPr>
      <w:rPr>
        <w:position w:val="0"/>
        <w:sz w:val="20"/>
        <w:vertAlign w:val="baseline"/>
      </w:rPr>
    </w:lvl>
    <w:lvl w:ilvl="8">
      <w:start w:val="1"/>
      <w:numFmt w:val="decimal"/>
      <w:lvlText w:val="%2.%3.%4.%5.%6.%7.%8.%9."/>
      <w:lvlJc w:val="left"/>
      <w:pPr>
        <w:tabs>
          <w:tab w:val="num" w:pos="0"/>
        </w:tabs>
        <w:ind w:left="3600" w:hanging="360"/>
      </w:pPr>
      <w:rPr>
        <w:position w:val="0"/>
        <w:sz w:val="20"/>
        <w:vertAlign w:val="baseline"/>
      </w:rPr>
    </w:lvl>
  </w:abstractNum>
  <w:abstractNum w:abstractNumId="14" w15:restartNumberingAfterBreak="0">
    <w:nsid w:val="0000000F"/>
    <w:multiLevelType w:val="multilevel"/>
    <w:tmpl w:val="497C858C"/>
    <w:name w:val="WWNum29"/>
    <w:lvl w:ilvl="0">
      <w:start w:val="1"/>
      <w:numFmt w:val="lowerLetter"/>
      <w:lvlText w:val="%1)"/>
      <w:lvlJc w:val="left"/>
      <w:pPr>
        <w:tabs>
          <w:tab w:val="num" w:pos="0"/>
        </w:tabs>
        <w:ind w:left="720" w:hanging="360"/>
      </w:pPr>
      <w:rPr>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5" w15:restartNumberingAfterBreak="0">
    <w:nsid w:val="00000010"/>
    <w:multiLevelType w:val="multilevel"/>
    <w:tmpl w:val="00000010"/>
    <w:name w:val="WWNum30"/>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440" w:hanging="360"/>
      </w:pPr>
      <w:rPr>
        <w:position w:val="0"/>
        <w:sz w:val="20"/>
        <w:vertAlign w:val="baseline"/>
      </w:rPr>
    </w:lvl>
    <w:lvl w:ilvl="3">
      <w:start w:val="1"/>
      <w:numFmt w:val="decimal"/>
      <w:lvlText w:val="%2.%3.%4."/>
      <w:lvlJc w:val="left"/>
      <w:pPr>
        <w:tabs>
          <w:tab w:val="num" w:pos="0"/>
        </w:tabs>
        <w:ind w:left="1800" w:hanging="360"/>
      </w:pPr>
      <w:rPr>
        <w:position w:val="0"/>
        <w:sz w:val="20"/>
        <w:vertAlign w:val="baseline"/>
      </w:rPr>
    </w:lvl>
    <w:lvl w:ilvl="4">
      <w:start w:val="1"/>
      <w:numFmt w:val="decimal"/>
      <w:lvlText w:val="%2.%3.%4.%5."/>
      <w:lvlJc w:val="left"/>
      <w:pPr>
        <w:tabs>
          <w:tab w:val="num" w:pos="0"/>
        </w:tabs>
        <w:ind w:left="2160" w:hanging="360"/>
      </w:pPr>
      <w:rPr>
        <w:position w:val="0"/>
        <w:sz w:val="20"/>
        <w:vertAlign w:val="baseline"/>
      </w:rPr>
    </w:lvl>
    <w:lvl w:ilvl="5">
      <w:start w:val="1"/>
      <w:numFmt w:val="decimal"/>
      <w:lvlText w:val="%2.%3.%4.%5.%6."/>
      <w:lvlJc w:val="left"/>
      <w:pPr>
        <w:tabs>
          <w:tab w:val="num" w:pos="0"/>
        </w:tabs>
        <w:ind w:left="2520" w:hanging="360"/>
      </w:pPr>
      <w:rPr>
        <w:position w:val="0"/>
        <w:sz w:val="20"/>
        <w:vertAlign w:val="baseline"/>
      </w:rPr>
    </w:lvl>
    <w:lvl w:ilvl="6">
      <w:start w:val="1"/>
      <w:numFmt w:val="decimal"/>
      <w:lvlText w:val="%2.%3.%4.%5.%6.%7."/>
      <w:lvlJc w:val="left"/>
      <w:pPr>
        <w:tabs>
          <w:tab w:val="num" w:pos="0"/>
        </w:tabs>
        <w:ind w:left="2880" w:hanging="360"/>
      </w:pPr>
      <w:rPr>
        <w:position w:val="0"/>
        <w:sz w:val="20"/>
        <w:vertAlign w:val="baseline"/>
      </w:rPr>
    </w:lvl>
    <w:lvl w:ilvl="7">
      <w:start w:val="1"/>
      <w:numFmt w:val="decimal"/>
      <w:lvlText w:val="%2.%3.%4.%5.%6.%7.%8."/>
      <w:lvlJc w:val="left"/>
      <w:pPr>
        <w:tabs>
          <w:tab w:val="num" w:pos="0"/>
        </w:tabs>
        <w:ind w:left="3240" w:hanging="360"/>
      </w:pPr>
      <w:rPr>
        <w:position w:val="0"/>
        <w:sz w:val="20"/>
        <w:vertAlign w:val="baseline"/>
      </w:rPr>
    </w:lvl>
    <w:lvl w:ilvl="8">
      <w:start w:val="1"/>
      <w:numFmt w:val="decimal"/>
      <w:lvlText w:val="%2.%3.%4.%5.%6.%7.%8.%9."/>
      <w:lvlJc w:val="left"/>
      <w:pPr>
        <w:tabs>
          <w:tab w:val="num" w:pos="0"/>
        </w:tabs>
        <w:ind w:left="3600" w:hanging="360"/>
      </w:pPr>
      <w:rPr>
        <w:position w:val="0"/>
        <w:sz w:val="20"/>
        <w:vertAlign w:val="baseline"/>
      </w:rPr>
    </w:lvl>
  </w:abstractNum>
  <w:abstractNum w:abstractNumId="16" w15:restartNumberingAfterBreak="0">
    <w:nsid w:val="00000011"/>
    <w:multiLevelType w:val="multilevel"/>
    <w:tmpl w:val="00000011"/>
    <w:name w:val="WWNum33"/>
    <w:lvl w:ilvl="0">
      <w:start w:val="1"/>
      <w:numFmt w:val="decimal"/>
      <w:lvlText w:val="%1."/>
      <w:lvlJc w:val="left"/>
      <w:pPr>
        <w:tabs>
          <w:tab w:val="num" w:pos="0"/>
        </w:tabs>
        <w:ind w:left="720" w:hanging="360"/>
      </w:pPr>
      <w:rPr>
        <w:color w:val="000000"/>
        <w:position w:val="0"/>
        <w:sz w:val="24"/>
        <w:szCs w:val="24"/>
        <w:vertAlign w:val="baseline"/>
      </w:rPr>
    </w:lvl>
    <w:lvl w:ilvl="1">
      <w:start w:val="1"/>
      <w:numFmt w:val="decimal"/>
      <w:lvlText w:val="%2)"/>
      <w:lvlJc w:val="left"/>
      <w:pPr>
        <w:tabs>
          <w:tab w:val="num" w:pos="0"/>
        </w:tabs>
        <w:ind w:left="1210" w:hanging="360"/>
      </w:pPr>
      <w:rPr>
        <w:position w:val="0"/>
        <w:sz w:val="20"/>
        <w:vertAlign w:val="baseline"/>
      </w:rPr>
    </w:lvl>
    <w:lvl w:ilvl="2">
      <w:start w:val="1"/>
      <w:numFmt w:val="lowerRoman"/>
      <w:lvlText w:val="%2.%3."/>
      <w:lvlJc w:val="lef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lef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left"/>
      <w:pPr>
        <w:tabs>
          <w:tab w:val="num" w:pos="0"/>
        </w:tabs>
        <w:ind w:left="6480" w:hanging="180"/>
      </w:pPr>
      <w:rPr>
        <w:position w:val="0"/>
        <w:sz w:val="20"/>
        <w:vertAlign w:val="baseline"/>
      </w:rPr>
    </w:lvl>
  </w:abstractNum>
  <w:abstractNum w:abstractNumId="17" w15:restartNumberingAfterBreak="0">
    <w:nsid w:val="00000012"/>
    <w:multiLevelType w:val="multilevel"/>
    <w:tmpl w:val="48CABCE6"/>
    <w:name w:val="WWNum35"/>
    <w:lvl w:ilvl="0">
      <w:start w:val="1"/>
      <w:numFmt w:val="decimal"/>
      <w:lvlText w:val="%1)"/>
      <w:lvlJc w:val="left"/>
      <w:pPr>
        <w:tabs>
          <w:tab w:val="num" w:pos="0"/>
        </w:tabs>
        <w:ind w:left="720" w:hanging="360"/>
      </w:pPr>
      <w:rPr>
        <w:rFonts w:eastAsia="Times New Roman" w:cs="Times New Roman"/>
        <w:position w:val="0"/>
        <w:sz w:val="24"/>
        <w:szCs w:val="24"/>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8" w15:restartNumberingAfterBreak="0">
    <w:nsid w:val="00000013"/>
    <w:multiLevelType w:val="multilevel"/>
    <w:tmpl w:val="00000013"/>
    <w:name w:val="WWNum36"/>
    <w:lvl w:ilvl="0">
      <w:start w:val="1"/>
      <w:numFmt w:val="decimal"/>
      <w:lvlText w:val="%1)"/>
      <w:lvlJc w:val="left"/>
      <w:pPr>
        <w:tabs>
          <w:tab w:val="num" w:pos="0"/>
        </w:tabs>
        <w:ind w:left="360" w:hanging="360"/>
      </w:pPr>
      <w:rPr>
        <w:rFonts w:cs="Times New Roman"/>
        <w:b w:val="0"/>
        <w:color w:val="000000"/>
        <w:spacing w:val="-4"/>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800" w:hanging="360"/>
      </w:pPr>
      <w:rPr>
        <w:position w:val="0"/>
        <w:sz w:val="20"/>
        <w:vertAlign w:val="baseline"/>
      </w:rPr>
    </w:lvl>
    <w:lvl w:ilvl="3">
      <w:start w:val="1"/>
      <w:numFmt w:val="decimal"/>
      <w:lvlText w:val="%2.%3.%4."/>
      <w:lvlJc w:val="left"/>
      <w:pPr>
        <w:tabs>
          <w:tab w:val="num" w:pos="0"/>
        </w:tabs>
        <w:ind w:left="2520" w:hanging="360"/>
      </w:pPr>
      <w:rPr>
        <w:position w:val="0"/>
        <w:sz w:val="20"/>
        <w:vertAlign w:val="baseline"/>
      </w:rPr>
    </w:lvl>
    <w:lvl w:ilvl="4">
      <w:start w:val="1"/>
      <w:numFmt w:val="decimal"/>
      <w:lvlText w:val="%2.%3.%4.%5."/>
      <w:lvlJc w:val="left"/>
      <w:pPr>
        <w:tabs>
          <w:tab w:val="num" w:pos="0"/>
        </w:tabs>
        <w:ind w:left="3240" w:hanging="360"/>
      </w:pPr>
      <w:rPr>
        <w:position w:val="0"/>
        <w:sz w:val="20"/>
        <w:vertAlign w:val="baseline"/>
      </w:rPr>
    </w:lvl>
    <w:lvl w:ilvl="5">
      <w:start w:val="1"/>
      <w:numFmt w:val="decimal"/>
      <w:lvlText w:val="%2.%3.%4.%5.%6."/>
      <w:lvlJc w:val="left"/>
      <w:pPr>
        <w:tabs>
          <w:tab w:val="num" w:pos="0"/>
        </w:tabs>
        <w:ind w:left="3960" w:hanging="360"/>
      </w:pPr>
      <w:rPr>
        <w:position w:val="0"/>
        <w:sz w:val="20"/>
        <w:vertAlign w:val="baseline"/>
      </w:rPr>
    </w:lvl>
    <w:lvl w:ilvl="6">
      <w:start w:val="1"/>
      <w:numFmt w:val="decimal"/>
      <w:lvlText w:val="%2.%3.%4.%5.%6.%7."/>
      <w:lvlJc w:val="left"/>
      <w:pPr>
        <w:tabs>
          <w:tab w:val="num" w:pos="0"/>
        </w:tabs>
        <w:ind w:left="4680" w:hanging="360"/>
      </w:pPr>
      <w:rPr>
        <w:position w:val="0"/>
        <w:sz w:val="20"/>
        <w:vertAlign w:val="baseline"/>
      </w:rPr>
    </w:lvl>
    <w:lvl w:ilvl="7">
      <w:start w:val="1"/>
      <w:numFmt w:val="decimal"/>
      <w:lvlText w:val="%2.%3.%4.%5.%6.%7.%8."/>
      <w:lvlJc w:val="left"/>
      <w:pPr>
        <w:tabs>
          <w:tab w:val="num" w:pos="0"/>
        </w:tabs>
        <w:ind w:left="5400" w:hanging="360"/>
      </w:pPr>
      <w:rPr>
        <w:position w:val="0"/>
        <w:sz w:val="20"/>
        <w:vertAlign w:val="baseline"/>
      </w:rPr>
    </w:lvl>
    <w:lvl w:ilvl="8">
      <w:start w:val="1"/>
      <w:numFmt w:val="decimal"/>
      <w:lvlText w:val="%2.%3.%4.%5.%6.%7.%8.%9."/>
      <w:lvlJc w:val="left"/>
      <w:pPr>
        <w:tabs>
          <w:tab w:val="num" w:pos="0"/>
        </w:tabs>
        <w:ind w:left="6120" w:hanging="360"/>
      </w:pPr>
      <w:rPr>
        <w:position w:val="0"/>
        <w:sz w:val="20"/>
        <w:vertAlign w:val="baseline"/>
      </w:rPr>
    </w:lvl>
  </w:abstractNum>
  <w:abstractNum w:abstractNumId="19" w15:restartNumberingAfterBreak="0">
    <w:nsid w:val="00000014"/>
    <w:multiLevelType w:val="multilevel"/>
    <w:tmpl w:val="2A9AAC88"/>
    <w:name w:val="WWNum45"/>
    <w:lvl w:ilvl="0">
      <w:start w:val="1"/>
      <w:numFmt w:val="lowerLetter"/>
      <w:lvlText w:val="%1)"/>
      <w:lvlJc w:val="left"/>
      <w:pPr>
        <w:tabs>
          <w:tab w:val="num" w:pos="1098"/>
        </w:tabs>
        <w:ind w:left="1098" w:hanging="701"/>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Num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0000016"/>
    <w:multiLevelType w:val="multilevel"/>
    <w:tmpl w:val="00000016"/>
    <w:name w:val="WWNum52"/>
    <w:lvl w:ilvl="0">
      <w:start w:val="1"/>
      <w:numFmt w:val="decimal"/>
      <w:lvlText w:val="%1)"/>
      <w:lvlJc w:val="left"/>
      <w:pPr>
        <w:tabs>
          <w:tab w:val="num" w:pos="680"/>
        </w:tabs>
        <w:ind w:left="680" w:hanging="340"/>
      </w:pPr>
    </w:lvl>
    <w:lvl w:ilvl="1">
      <w:start w:val="4"/>
      <w:numFmt w:val="decimal"/>
      <w:lvlText w:val="%2."/>
      <w:lvlJc w:val="left"/>
      <w:pPr>
        <w:tabs>
          <w:tab w:val="num" w:pos="340"/>
        </w:tabs>
        <w:ind w:left="340" w:hanging="340"/>
      </w:pPr>
      <w:rPr>
        <w:caps w:val="0"/>
        <w:smallCaps w:val="0"/>
        <w:strike w:val="0"/>
        <w:dstrike w:val="0"/>
        <w:vanish w:val="0"/>
        <w:color w:val="000000"/>
        <w:position w:val="0"/>
        <w:sz w:val="20"/>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15:restartNumberingAfterBreak="0">
    <w:nsid w:val="00000017"/>
    <w:multiLevelType w:val="multilevel"/>
    <w:tmpl w:val="00000017"/>
    <w:name w:val="WWNum56"/>
    <w:lvl w:ilvl="0">
      <w:start w:val="1"/>
      <w:numFmt w:val="decimal"/>
      <w:lvlText w:val="%1)"/>
      <w:lvlJc w:val="left"/>
      <w:pPr>
        <w:tabs>
          <w:tab w:val="num" w:pos="680"/>
        </w:tabs>
        <w:ind w:left="680" w:hanging="340"/>
      </w:pPr>
      <w:rPr>
        <w:strike w:val="0"/>
        <w:dstrike w:val="0"/>
        <w:u w:val="none"/>
      </w:rPr>
    </w:lvl>
    <w:lvl w:ilvl="1">
      <w:start w:val="3"/>
      <w:numFmt w:val="decimal"/>
      <w:lvlText w:val="%2."/>
      <w:lvlJc w:val="left"/>
      <w:pPr>
        <w:tabs>
          <w:tab w:val="num" w:pos="357"/>
        </w:tabs>
        <w:ind w:left="357" w:hanging="357"/>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18"/>
    <w:multiLevelType w:val="multilevel"/>
    <w:tmpl w:val="00000018"/>
    <w:name w:val="WWNum57"/>
    <w:lvl w:ilvl="0">
      <w:start w:val="1"/>
      <w:numFmt w:val="decimal"/>
      <w:lvlText w:val="%1."/>
      <w:lvlJc w:val="left"/>
      <w:pPr>
        <w:tabs>
          <w:tab w:val="num" w:pos="340"/>
        </w:tabs>
        <w:ind w:left="340" w:hanging="340"/>
      </w:pPr>
      <w:rPr>
        <w:caps w:val="0"/>
        <w:smallCaps w:val="0"/>
        <w:strike w:val="0"/>
        <w:dstrike w:val="0"/>
        <w:vanish w:val="0"/>
        <w:color w:val="00000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4" w15:restartNumberingAfterBreak="0">
    <w:nsid w:val="00000019"/>
    <w:multiLevelType w:val="multilevel"/>
    <w:tmpl w:val="C1661510"/>
    <w:name w:val="WWNum58"/>
    <w:lvl w:ilvl="0">
      <w:start w:val="5"/>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357"/>
        </w:tabs>
        <w:ind w:left="357" w:hanging="357"/>
      </w:pPr>
      <w:rPr>
        <w:rFonts w:hint="default"/>
        <w:b w:val="0"/>
        <w:sz w:val="22"/>
        <w:szCs w:val="22"/>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5" w15:restartNumberingAfterBreak="0">
    <w:nsid w:val="0000001A"/>
    <w:multiLevelType w:val="multilevel"/>
    <w:tmpl w:val="0000001A"/>
    <w:name w:val="WWNum59"/>
    <w:lvl w:ilvl="0">
      <w:start w:val="1"/>
      <w:numFmt w:val="decimal"/>
      <w:lvlText w:val="%1."/>
      <w:lvlJc w:val="left"/>
      <w:pPr>
        <w:tabs>
          <w:tab w:val="num" w:pos="360"/>
        </w:tabs>
        <w:ind w:left="360" w:hanging="360"/>
      </w:pPr>
      <w:rPr>
        <w:b w:val="0"/>
        <w:i w:val="0"/>
        <w:strike w:val="0"/>
        <w:dstrike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0000001B"/>
    <w:multiLevelType w:val="multilevel"/>
    <w:tmpl w:val="0000001B"/>
    <w:name w:val="WWNum61"/>
    <w:lvl w:ilvl="0">
      <w:start w:val="1"/>
      <w:numFmt w:val="decimal"/>
      <w:lvlText w:val="%1."/>
      <w:lvlJc w:val="left"/>
      <w:pPr>
        <w:tabs>
          <w:tab w:val="num" w:pos="360"/>
        </w:tabs>
        <w:ind w:left="360" w:hanging="360"/>
      </w:pPr>
      <w:rPr>
        <w:b w:val="0"/>
        <w:i w:val="0"/>
        <w:strike w:val="0"/>
        <w:dstrike w:val="0"/>
        <w:color w:val="00000A"/>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C"/>
    <w:multiLevelType w:val="multilevel"/>
    <w:tmpl w:val="0000001C"/>
    <w:name w:val="WWNum62"/>
    <w:lvl w:ilvl="0">
      <w:start w:val="1"/>
      <w:numFmt w:val="decimal"/>
      <w:lvlText w:val="%1."/>
      <w:lvlJc w:val="left"/>
      <w:pPr>
        <w:tabs>
          <w:tab w:val="num" w:pos="360"/>
        </w:tabs>
        <w:ind w:left="360" w:hanging="360"/>
      </w:pPr>
      <w:rPr>
        <w:b w:val="0"/>
        <w:i w:val="0"/>
        <w:color w:val="00000A"/>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D"/>
    <w:multiLevelType w:val="multilevel"/>
    <w:tmpl w:val="0000001D"/>
    <w:name w:val="WWNum6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29" w15:restartNumberingAfterBreak="0">
    <w:nsid w:val="0000001E"/>
    <w:multiLevelType w:val="multilevel"/>
    <w:tmpl w:val="8B6E8888"/>
    <w:name w:val="WWNum67"/>
    <w:lvl w:ilvl="0">
      <w:start w:val="1"/>
      <w:numFmt w:val="lowerLetter"/>
      <w:lvlText w:val="%1)"/>
      <w:lvlJc w:val="left"/>
      <w:pPr>
        <w:tabs>
          <w:tab w:val="num" w:pos="0"/>
        </w:tabs>
        <w:ind w:left="1426" w:hanging="360"/>
      </w:pPr>
      <w:rPr>
        <w:rFonts w:ascii="Times New Roman" w:hAnsi="Times New Roman" w:cs="Times New Roman" w:hint="default"/>
        <w:b w:val="0"/>
        <w:i w:val="0"/>
        <w:color w:val="00000A"/>
        <w:sz w:val="24"/>
      </w:rPr>
    </w:lvl>
    <w:lvl w:ilvl="1">
      <w:start w:val="1"/>
      <w:numFmt w:val="lowerLetter"/>
      <w:lvlText w:val="%2."/>
      <w:lvlJc w:val="left"/>
      <w:pPr>
        <w:tabs>
          <w:tab w:val="num" w:pos="0"/>
        </w:tabs>
        <w:ind w:left="2146" w:hanging="360"/>
      </w:pPr>
    </w:lvl>
    <w:lvl w:ilvl="2">
      <w:start w:val="1"/>
      <w:numFmt w:val="lowerRoman"/>
      <w:lvlText w:val="%2.%3."/>
      <w:lvlJc w:val="right"/>
      <w:pPr>
        <w:tabs>
          <w:tab w:val="num" w:pos="0"/>
        </w:tabs>
        <w:ind w:left="2866" w:hanging="180"/>
      </w:pPr>
    </w:lvl>
    <w:lvl w:ilvl="3">
      <w:start w:val="1"/>
      <w:numFmt w:val="decimal"/>
      <w:lvlText w:val="%2.%3.%4."/>
      <w:lvlJc w:val="left"/>
      <w:pPr>
        <w:tabs>
          <w:tab w:val="num" w:pos="0"/>
        </w:tabs>
        <w:ind w:left="3586" w:hanging="360"/>
      </w:pPr>
    </w:lvl>
    <w:lvl w:ilvl="4">
      <w:start w:val="1"/>
      <w:numFmt w:val="lowerLetter"/>
      <w:lvlText w:val="%2.%3.%4.%5."/>
      <w:lvlJc w:val="left"/>
      <w:pPr>
        <w:tabs>
          <w:tab w:val="num" w:pos="0"/>
        </w:tabs>
        <w:ind w:left="4306" w:hanging="360"/>
      </w:pPr>
    </w:lvl>
    <w:lvl w:ilvl="5">
      <w:start w:val="1"/>
      <w:numFmt w:val="lowerRoman"/>
      <w:lvlText w:val="%2.%3.%4.%5.%6."/>
      <w:lvlJc w:val="right"/>
      <w:pPr>
        <w:tabs>
          <w:tab w:val="num" w:pos="0"/>
        </w:tabs>
        <w:ind w:left="5026" w:hanging="180"/>
      </w:pPr>
    </w:lvl>
    <w:lvl w:ilvl="6">
      <w:start w:val="1"/>
      <w:numFmt w:val="decimal"/>
      <w:lvlText w:val="%2.%3.%4.%5.%6.%7."/>
      <w:lvlJc w:val="left"/>
      <w:pPr>
        <w:tabs>
          <w:tab w:val="num" w:pos="0"/>
        </w:tabs>
        <w:ind w:left="5746" w:hanging="360"/>
      </w:pPr>
    </w:lvl>
    <w:lvl w:ilvl="7">
      <w:start w:val="1"/>
      <w:numFmt w:val="lowerLetter"/>
      <w:lvlText w:val="%2.%3.%4.%5.%6.%7.%8."/>
      <w:lvlJc w:val="left"/>
      <w:pPr>
        <w:tabs>
          <w:tab w:val="num" w:pos="0"/>
        </w:tabs>
        <w:ind w:left="6466" w:hanging="360"/>
      </w:pPr>
    </w:lvl>
    <w:lvl w:ilvl="8">
      <w:start w:val="1"/>
      <w:numFmt w:val="lowerRoman"/>
      <w:lvlText w:val="%2.%3.%4.%5.%6.%7.%8.%9."/>
      <w:lvlJc w:val="right"/>
      <w:pPr>
        <w:tabs>
          <w:tab w:val="num" w:pos="0"/>
        </w:tabs>
        <w:ind w:left="7186" w:hanging="180"/>
      </w:pPr>
    </w:lvl>
  </w:abstractNum>
  <w:abstractNum w:abstractNumId="30" w15:restartNumberingAfterBreak="0">
    <w:nsid w:val="0000001F"/>
    <w:multiLevelType w:val="multilevel"/>
    <w:tmpl w:val="0000001F"/>
    <w:name w:val="WWNum69"/>
    <w:lvl w:ilvl="0">
      <w:start w:val="1"/>
      <w:numFmt w:val="bullet"/>
      <w:lvlText w:val=""/>
      <w:lvlJc w:val="left"/>
      <w:pPr>
        <w:tabs>
          <w:tab w:val="num" w:pos="0"/>
        </w:tabs>
        <w:ind w:left="1373" w:hanging="360"/>
      </w:pPr>
      <w:rPr>
        <w:rFonts w:ascii="Symbol" w:hAnsi="Symbol"/>
      </w:rPr>
    </w:lvl>
    <w:lvl w:ilvl="1">
      <w:start w:val="1"/>
      <w:numFmt w:val="bullet"/>
      <w:lvlText w:val="o"/>
      <w:lvlJc w:val="left"/>
      <w:pPr>
        <w:tabs>
          <w:tab w:val="num" w:pos="0"/>
        </w:tabs>
        <w:ind w:left="2093" w:hanging="360"/>
      </w:pPr>
      <w:rPr>
        <w:rFonts w:ascii="Courier New" w:hAnsi="Courier New" w:cs="Courier New"/>
      </w:rPr>
    </w:lvl>
    <w:lvl w:ilvl="2">
      <w:start w:val="1"/>
      <w:numFmt w:val="bullet"/>
      <w:lvlText w:val=""/>
      <w:lvlJc w:val="left"/>
      <w:pPr>
        <w:tabs>
          <w:tab w:val="num" w:pos="0"/>
        </w:tabs>
        <w:ind w:left="2813" w:hanging="360"/>
      </w:pPr>
      <w:rPr>
        <w:rFonts w:ascii="Wingdings" w:hAnsi="Wingdings"/>
      </w:rPr>
    </w:lvl>
    <w:lvl w:ilvl="3">
      <w:start w:val="1"/>
      <w:numFmt w:val="bullet"/>
      <w:lvlText w:val=""/>
      <w:lvlJc w:val="left"/>
      <w:pPr>
        <w:tabs>
          <w:tab w:val="num" w:pos="0"/>
        </w:tabs>
        <w:ind w:left="3533" w:hanging="360"/>
      </w:pPr>
      <w:rPr>
        <w:rFonts w:ascii="Symbol" w:hAnsi="Symbol"/>
      </w:rPr>
    </w:lvl>
    <w:lvl w:ilvl="4">
      <w:start w:val="1"/>
      <w:numFmt w:val="bullet"/>
      <w:lvlText w:val="o"/>
      <w:lvlJc w:val="left"/>
      <w:pPr>
        <w:tabs>
          <w:tab w:val="num" w:pos="0"/>
        </w:tabs>
        <w:ind w:left="4253" w:hanging="360"/>
      </w:pPr>
      <w:rPr>
        <w:rFonts w:ascii="Courier New" w:hAnsi="Courier New" w:cs="Courier New"/>
      </w:rPr>
    </w:lvl>
    <w:lvl w:ilvl="5">
      <w:start w:val="1"/>
      <w:numFmt w:val="bullet"/>
      <w:lvlText w:val=""/>
      <w:lvlJc w:val="left"/>
      <w:pPr>
        <w:tabs>
          <w:tab w:val="num" w:pos="0"/>
        </w:tabs>
        <w:ind w:left="4973" w:hanging="360"/>
      </w:pPr>
      <w:rPr>
        <w:rFonts w:ascii="Wingdings" w:hAnsi="Wingdings"/>
      </w:rPr>
    </w:lvl>
    <w:lvl w:ilvl="6">
      <w:start w:val="1"/>
      <w:numFmt w:val="bullet"/>
      <w:lvlText w:val=""/>
      <w:lvlJc w:val="left"/>
      <w:pPr>
        <w:tabs>
          <w:tab w:val="num" w:pos="0"/>
        </w:tabs>
        <w:ind w:left="5693" w:hanging="360"/>
      </w:pPr>
      <w:rPr>
        <w:rFonts w:ascii="Symbol" w:hAnsi="Symbol"/>
      </w:rPr>
    </w:lvl>
    <w:lvl w:ilvl="7">
      <w:start w:val="1"/>
      <w:numFmt w:val="bullet"/>
      <w:lvlText w:val="o"/>
      <w:lvlJc w:val="left"/>
      <w:pPr>
        <w:tabs>
          <w:tab w:val="num" w:pos="0"/>
        </w:tabs>
        <w:ind w:left="6413" w:hanging="360"/>
      </w:pPr>
      <w:rPr>
        <w:rFonts w:ascii="Courier New" w:hAnsi="Courier New" w:cs="Courier New"/>
      </w:rPr>
    </w:lvl>
    <w:lvl w:ilvl="8">
      <w:start w:val="1"/>
      <w:numFmt w:val="bullet"/>
      <w:lvlText w:val=""/>
      <w:lvlJc w:val="left"/>
      <w:pPr>
        <w:tabs>
          <w:tab w:val="num" w:pos="0"/>
        </w:tabs>
        <w:ind w:left="7133" w:hanging="360"/>
      </w:pPr>
      <w:rPr>
        <w:rFonts w:ascii="Wingdings" w:hAnsi="Wingdings"/>
      </w:rPr>
    </w:lvl>
  </w:abstractNum>
  <w:abstractNum w:abstractNumId="31" w15:restartNumberingAfterBreak="0">
    <w:nsid w:val="00000020"/>
    <w:multiLevelType w:val="multilevel"/>
    <w:tmpl w:val="8F16E6CE"/>
    <w:name w:val="WWNum72"/>
    <w:lvl w:ilvl="0">
      <w:start w:val="1"/>
      <w:numFmt w:val="decimal"/>
      <w:lvlText w:val="%1."/>
      <w:lvlJc w:val="center"/>
      <w:pPr>
        <w:tabs>
          <w:tab w:val="num" w:pos="360"/>
        </w:tabs>
        <w:ind w:left="360" w:hanging="360"/>
      </w:pPr>
      <w:rPr>
        <w:b w:val="0"/>
        <w:i w:val="0"/>
        <w:strike w:val="0"/>
        <w:dstrike w:val="0"/>
        <w:color w:val="00000A"/>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15:restartNumberingAfterBreak="0">
    <w:nsid w:val="00000021"/>
    <w:multiLevelType w:val="multilevel"/>
    <w:tmpl w:val="00000021"/>
    <w:name w:val="WWNum73"/>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74"/>
    <w:lvl w:ilvl="0">
      <w:start w:val="1"/>
      <w:numFmt w:val="decimal"/>
      <w:lvlText w:val="%1)"/>
      <w:lvlJc w:val="left"/>
      <w:pPr>
        <w:tabs>
          <w:tab w:val="num" w:pos="357"/>
        </w:tabs>
        <w:ind w:left="357" w:hanging="357"/>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75"/>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00000024"/>
    <w:multiLevelType w:val="multilevel"/>
    <w:tmpl w:val="A7948BDC"/>
    <w:name w:val="WWNum81"/>
    <w:lvl w:ilvl="0">
      <w:start w:val="6"/>
      <w:numFmt w:val="decimal"/>
      <w:lvlText w:val="%1."/>
      <w:lvlJc w:val="left"/>
      <w:pPr>
        <w:tabs>
          <w:tab w:val="num" w:pos="0"/>
        </w:tabs>
        <w:ind w:left="1077" w:hanging="360"/>
      </w:pPr>
      <w:rPr>
        <w:color w:val="00000A"/>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82"/>
    <w:lvl w:ilvl="0">
      <w:start w:val="1"/>
      <w:numFmt w:val="decimal"/>
      <w:lvlText w:val="%1."/>
      <w:lvlJc w:val="left"/>
      <w:pPr>
        <w:tabs>
          <w:tab w:val="num" w:pos="0"/>
        </w:tabs>
        <w:ind w:left="70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164223B1"/>
    <w:multiLevelType w:val="multilevel"/>
    <w:tmpl w:val="F8C435B4"/>
    <w:lvl w:ilvl="0">
      <w:start w:val="10"/>
      <w:numFmt w:val="decimal"/>
      <w:lvlText w:val="%1."/>
      <w:lvlJc w:val="left"/>
      <w:pPr>
        <w:ind w:left="862" w:hanging="360"/>
      </w:pPr>
      <w:rPr>
        <w:rFonts w:hint="default"/>
        <w:b w:val="0"/>
        <w:color w:val="000000"/>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8" w15:restartNumberingAfterBreak="0">
    <w:nsid w:val="1BFC5554"/>
    <w:multiLevelType w:val="multilevel"/>
    <w:tmpl w:val="00000017"/>
    <w:lvl w:ilvl="0">
      <w:start w:val="1"/>
      <w:numFmt w:val="decimal"/>
      <w:lvlText w:val="%1)"/>
      <w:lvlJc w:val="left"/>
      <w:pPr>
        <w:tabs>
          <w:tab w:val="num" w:pos="680"/>
        </w:tabs>
        <w:ind w:left="680" w:hanging="340"/>
      </w:pPr>
      <w:rPr>
        <w:strike w:val="0"/>
        <w:dstrike w:val="0"/>
        <w:u w:val="none"/>
      </w:rPr>
    </w:lvl>
    <w:lvl w:ilvl="1">
      <w:start w:val="3"/>
      <w:numFmt w:val="decimal"/>
      <w:lvlText w:val="%2."/>
      <w:lvlJc w:val="left"/>
      <w:pPr>
        <w:tabs>
          <w:tab w:val="num" w:pos="357"/>
        </w:tabs>
        <w:ind w:left="357" w:hanging="357"/>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0" w15:restartNumberingAfterBreak="0">
    <w:nsid w:val="2B0E6E3D"/>
    <w:multiLevelType w:val="hybridMultilevel"/>
    <w:tmpl w:val="36F6F2CA"/>
    <w:lvl w:ilvl="0" w:tplc="E5D22ADA">
      <w:start w:val="1"/>
      <w:numFmt w:val="decimal"/>
      <w:lvlText w:val="%1)"/>
      <w:lvlJc w:val="left"/>
      <w:pPr>
        <w:tabs>
          <w:tab w:val="num" w:pos="357"/>
        </w:tabs>
        <w:ind w:left="357" w:hanging="357"/>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A8725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B946D2C"/>
    <w:multiLevelType w:val="hybridMultilevel"/>
    <w:tmpl w:val="FD38E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6F10A0"/>
    <w:multiLevelType w:val="hybridMultilevel"/>
    <w:tmpl w:val="81A4CDE6"/>
    <w:lvl w:ilvl="0" w:tplc="F15CEB96">
      <w:start w:val="15"/>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5C56ADE"/>
    <w:multiLevelType w:val="hybridMultilevel"/>
    <w:tmpl w:val="5C0EE8AA"/>
    <w:lvl w:ilvl="0" w:tplc="47EED2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EF742B"/>
    <w:multiLevelType w:val="multilevel"/>
    <w:tmpl w:val="B86E048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47" w15:restartNumberingAfterBreak="0">
    <w:nsid w:val="582C47FA"/>
    <w:multiLevelType w:val="hybridMultilevel"/>
    <w:tmpl w:val="F5C8A11C"/>
    <w:lvl w:ilvl="0" w:tplc="CDA269D2">
      <w:start w:val="15"/>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8"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9" w15:restartNumberingAfterBreak="0">
    <w:nsid w:val="6A5171FE"/>
    <w:multiLevelType w:val="hybridMultilevel"/>
    <w:tmpl w:val="CEC0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7F3BCC"/>
    <w:multiLevelType w:val="multilevel"/>
    <w:tmpl w:val="B68C9012"/>
    <w:name w:val="WWNum232"/>
    <w:lvl w:ilvl="0">
      <w:start w:val="16"/>
      <w:numFmt w:val="decimal"/>
      <w:lvlText w:val="%1."/>
      <w:lvlJc w:val="left"/>
      <w:pPr>
        <w:tabs>
          <w:tab w:val="num" w:pos="0"/>
        </w:tabs>
        <w:ind w:left="360" w:hanging="360"/>
      </w:pPr>
      <w:rPr>
        <w:rFonts w:hint="default"/>
        <w:b w:val="0"/>
        <w:color w:val="00000A"/>
        <w:position w:val="0"/>
        <w:sz w:val="24"/>
        <w:szCs w:val="24"/>
        <w:vertAlign w:val="baseline"/>
      </w:rPr>
    </w:lvl>
    <w:lvl w:ilvl="1">
      <w:start w:val="1"/>
      <w:numFmt w:val="decimal"/>
      <w:lvlText w:val="%2)"/>
      <w:lvlJc w:val="left"/>
      <w:pPr>
        <w:tabs>
          <w:tab w:val="num" w:pos="0"/>
        </w:tabs>
        <w:ind w:left="1440" w:hanging="360"/>
      </w:pPr>
      <w:rPr>
        <w:rFonts w:ascii="Times New Roman" w:hAnsi="Times New Roman" w:hint="default"/>
        <w:b w:val="0"/>
        <w:i w:val="0"/>
        <w:color w:val="auto"/>
        <w:position w:val="0"/>
        <w:sz w:val="20"/>
        <w:szCs w:val="24"/>
        <w:vertAlign w:val="baseline"/>
      </w:rPr>
    </w:lvl>
    <w:lvl w:ilvl="2">
      <w:start w:val="1"/>
      <w:numFmt w:val="decimal"/>
      <w:lvlText w:val="%2.%3)"/>
      <w:lvlJc w:val="left"/>
      <w:pPr>
        <w:tabs>
          <w:tab w:val="num" w:pos="0"/>
        </w:tabs>
        <w:ind w:left="2160" w:hanging="360"/>
      </w:pPr>
      <w:rPr>
        <w:rFonts w:hint="default"/>
        <w:b w:val="0"/>
        <w:color w:val="000000"/>
        <w:position w:val="0"/>
        <w:sz w:val="20"/>
        <w:vertAlign w:val="baseline"/>
      </w:rPr>
    </w:lvl>
    <w:lvl w:ilvl="3">
      <w:start w:val="1"/>
      <w:numFmt w:val="decimal"/>
      <w:lvlText w:val="%2.%3.%4."/>
      <w:lvlJc w:val="left"/>
      <w:pPr>
        <w:tabs>
          <w:tab w:val="num" w:pos="0"/>
        </w:tabs>
        <w:ind w:left="2880" w:hanging="360"/>
      </w:pPr>
      <w:rPr>
        <w:rFonts w:hint="default"/>
        <w:position w:val="0"/>
        <w:sz w:val="20"/>
        <w:vertAlign w:val="baseline"/>
      </w:rPr>
    </w:lvl>
    <w:lvl w:ilvl="4">
      <w:start w:val="1"/>
      <w:numFmt w:val="decimal"/>
      <w:lvlText w:val="%2.%3.%4.%5."/>
      <w:lvlJc w:val="left"/>
      <w:pPr>
        <w:tabs>
          <w:tab w:val="num" w:pos="0"/>
        </w:tabs>
        <w:ind w:left="3600" w:hanging="360"/>
      </w:pPr>
      <w:rPr>
        <w:rFonts w:hint="default"/>
        <w:position w:val="0"/>
        <w:sz w:val="20"/>
        <w:vertAlign w:val="baseline"/>
      </w:rPr>
    </w:lvl>
    <w:lvl w:ilvl="5">
      <w:start w:val="1"/>
      <w:numFmt w:val="decimal"/>
      <w:lvlText w:val="%2.%3.%4.%5.%6."/>
      <w:lvlJc w:val="left"/>
      <w:pPr>
        <w:tabs>
          <w:tab w:val="num" w:pos="0"/>
        </w:tabs>
        <w:ind w:left="4320" w:hanging="360"/>
      </w:pPr>
      <w:rPr>
        <w:rFonts w:hint="default"/>
        <w:position w:val="0"/>
        <w:sz w:val="20"/>
        <w:vertAlign w:val="baseline"/>
      </w:rPr>
    </w:lvl>
    <w:lvl w:ilvl="6">
      <w:start w:val="1"/>
      <w:numFmt w:val="decimal"/>
      <w:lvlText w:val="%2.%3.%4.%5.%6.%7."/>
      <w:lvlJc w:val="left"/>
      <w:pPr>
        <w:tabs>
          <w:tab w:val="num" w:pos="0"/>
        </w:tabs>
        <w:ind w:left="5040" w:hanging="360"/>
      </w:pPr>
      <w:rPr>
        <w:rFonts w:hint="default"/>
        <w:position w:val="0"/>
        <w:sz w:val="20"/>
        <w:vertAlign w:val="baseline"/>
      </w:rPr>
    </w:lvl>
    <w:lvl w:ilvl="7">
      <w:start w:val="1"/>
      <w:numFmt w:val="decimal"/>
      <w:lvlText w:val="%2.%3.%4.%5.%6.%7.%8."/>
      <w:lvlJc w:val="left"/>
      <w:pPr>
        <w:tabs>
          <w:tab w:val="num" w:pos="0"/>
        </w:tabs>
        <w:ind w:left="5760" w:hanging="360"/>
      </w:pPr>
      <w:rPr>
        <w:rFonts w:hint="default"/>
        <w:position w:val="0"/>
        <w:sz w:val="20"/>
        <w:vertAlign w:val="baseline"/>
      </w:rPr>
    </w:lvl>
    <w:lvl w:ilvl="8">
      <w:start w:val="1"/>
      <w:numFmt w:val="decimal"/>
      <w:lvlText w:val="%2.%3.%4.%5.%6.%7.%8.%9."/>
      <w:lvlJc w:val="left"/>
      <w:pPr>
        <w:tabs>
          <w:tab w:val="num" w:pos="0"/>
        </w:tabs>
        <w:ind w:left="6480" w:hanging="360"/>
      </w:pPr>
      <w:rPr>
        <w:rFonts w:hint="default"/>
        <w:position w:val="0"/>
        <w:sz w:val="20"/>
        <w:vertAlign w:val="baseline"/>
      </w:rPr>
    </w:lvl>
  </w:abstractNum>
  <w:abstractNum w:abstractNumId="51" w15:restartNumberingAfterBreak="0">
    <w:nsid w:val="716B7053"/>
    <w:multiLevelType w:val="multilevel"/>
    <w:tmpl w:val="F864B1B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9"/>
  </w:num>
  <w:num w:numId="39">
    <w:abstractNumId w:val="40"/>
  </w:num>
  <w:num w:numId="40">
    <w:abstractNumId w:val="37"/>
  </w:num>
  <w:num w:numId="41">
    <w:abstractNumId w:val="48"/>
  </w:num>
  <w:num w:numId="42">
    <w:abstractNumId w:val="51"/>
  </w:num>
  <w:num w:numId="43">
    <w:abstractNumId w:val="41"/>
  </w:num>
  <w:num w:numId="44">
    <w:abstractNumId w:val="47"/>
  </w:num>
  <w:num w:numId="45">
    <w:abstractNumId w:val="50"/>
  </w:num>
  <w:num w:numId="46">
    <w:abstractNumId w:val="45"/>
  </w:num>
  <w:num w:numId="47">
    <w:abstractNumId w:val="38"/>
  </w:num>
  <w:num w:numId="48">
    <w:abstractNumId w:val="44"/>
  </w:num>
  <w:num w:numId="49">
    <w:abstractNumId w:val="42"/>
  </w:num>
  <w:num w:numId="50">
    <w:abstractNumId w:val="43"/>
  </w:num>
  <w:num w:numId="51">
    <w:abstractNumId w:val="49"/>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8B"/>
    <w:rsid w:val="00034AED"/>
    <w:rsid w:val="00097077"/>
    <w:rsid w:val="000B2B96"/>
    <w:rsid w:val="000C5562"/>
    <w:rsid w:val="000F31EC"/>
    <w:rsid w:val="00103993"/>
    <w:rsid w:val="0010417A"/>
    <w:rsid w:val="00132445"/>
    <w:rsid w:val="001453FE"/>
    <w:rsid w:val="001541BE"/>
    <w:rsid w:val="001658A3"/>
    <w:rsid w:val="00167388"/>
    <w:rsid w:val="001724C8"/>
    <w:rsid w:val="001A467F"/>
    <w:rsid w:val="001D0E83"/>
    <w:rsid w:val="001E5A61"/>
    <w:rsid w:val="001F62A0"/>
    <w:rsid w:val="0022326D"/>
    <w:rsid w:val="00235170"/>
    <w:rsid w:val="002411AA"/>
    <w:rsid w:val="00246F8B"/>
    <w:rsid w:val="00256370"/>
    <w:rsid w:val="00280FBB"/>
    <w:rsid w:val="00282217"/>
    <w:rsid w:val="00304698"/>
    <w:rsid w:val="003227B8"/>
    <w:rsid w:val="003319E6"/>
    <w:rsid w:val="0033665D"/>
    <w:rsid w:val="00340334"/>
    <w:rsid w:val="00361A0B"/>
    <w:rsid w:val="00366C4E"/>
    <w:rsid w:val="003B0305"/>
    <w:rsid w:val="003B1CC4"/>
    <w:rsid w:val="003B3021"/>
    <w:rsid w:val="003C32B9"/>
    <w:rsid w:val="003E3BC0"/>
    <w:rsid w:val="003E57F6"/>
    <w:rsid w:val="00437350"/>
    <w:rsid w:val="00483D43"/>
    <w:rsid w:val="004A4C08"/>
    <w:rsid w:val="004B2AF1"/>
    <w:rsid w:val="0051391F"/>
    <w:rsid w:val="00574AB5"/>
    <w:rsid w:val="0058004A"/>
    <w:rsid w:val="005A4D16"/>
    <w:rsid w:val="005B557F"/>
    <w:rsid w:val="005B58B3"/>
    <w:rsid w:val="005C02FE"/>
    <w:rsid w:val="005E55DA"/>
    <w:rsid w:val="0061150A"/>
    <w:rsid w:val="006217F0"/>
    <w:rsid w:val="006228E7"/>
    <w:rsid w:val="0062700D"/>
    <w:rsid w:val="00644B5A"/>
    <w:rsid w:val="00650802"/>
    <w:rsid w:val="00656578"/>
    <w:rsid w:val="006658FF"/>
    <w:rsid w:val="00682879"/>
    <w:rsid w:val="00695971"/>
    <w:rsid w:val="006979FE"/>
    <w:rsid w:val="006C0907"/>
    <w:rsid w:val="006D1F94"/>
    <w:rsid w:val="006E0B0A"/>
    <w:rsid w:val="006E32AB"/>
    <w:rsid w:val="007117A0"/>
    <w:rsid w:val="00743923"/>
    <w:rsid w:val="007656B8"/>
    <w:rsid w:val="00791057"/>
    <w:rsid w:val="00793B2F"/>
    <w:rsid w:val="007B4A0A"/>
    <w:rsid w:val="007D0A4F"/>
    <w:rsid w:val="007D60ED"/>
    <w:rsid w:val="007E57DE"/>
    <w:rsid w:val="007E6AE3"/>
    <w:rsid w:val="008063FE"/>
    <w:rsid w:val="008072BA"/>
    <w:rsid w:val="00824E6F"/>
    <w:rsid w:val="00873BB9"/>
    <w:rsid w:val="0087443B"/>
    <w:rsid w:val="008865CB"/>
    <w:rsid w:val="008937A7"/>
    <w:rsid w:val="008A4007"/>
    <w:rsid w:val="008B08C1"/>
    <w:rsid w:val="008B5627"/>
    <w:rsid w:val="008E7BE4"/>
    <w:rsid w:val="008F6E46"/>
    <w:rsid w:val="00915617"/>
    <w:rsid w:val="00957AC4"/>
    <w:rsid w:val="009616C2"/>
    <w:rsid w:val="00990D3A"/>
    <w:rsid w:val="009924CC"/>
    <w:rsid w:val="009B10F7"/>
    <w:rsid w:val="009D2F24"/>
    <w:rsid w:val="009D519F"/>
    <w:rsid w:val="00A0301A"/>
    <w:rsid w:val="00A274A8"/>
    <w:rsid w:val="00A5043B"/>
    <w:rsid w:val="00A77EE6"/>
    <w:rsid w:val="00A80BC8"/>
    <w:rsid w:val="00A83699"/>
    <w:rsid w:val="00AC4277"/>
    <w:rsid w:val="00AD62D0"/>
    <w:rsid w:val="00B238FE"/>
    <w:rsid w:val="00B56453"/>
    <w:rsid w:val="00B63C45"/>
    <w:rsid w:val="00B766D8"/>
    <w:rsid w:val="00BC29F9"/>
    <w:rsid w:val="00BD0FEA"/>
    <w:rsid w:val="00BD5C4B"/>
    <w:rsid w:val="00BF0928"/>
    <w:rsid w:val="00C047DC"/>
    <w:rsid w:val="00C20EF2"/>
    <w:rsid w:val="00C25943"/>
    <w:rsid w:val="00C2697E"/>
    <w:rsid w:val="00C34E16"/>
    <w:rsid w:val="00C531E1"/>
    <w:rsid w:val="00CE0741"/>
    <w:rsid w:val="00CE0ED6"/>
    <w:rsid w:val="00D14198"/>
    <w:rsid w:val="00D21159"/>
    <w:rsid w:val="00D2216C"/>
    <w:rsid w:val="00D2682F"/>
    <w:rsid w:val="00D7057C"/>
    <w:rsid w:val="00D8150A"/>
    <w:rsid w:val="00D873F6"/>
    <w:rsid w:val="00DA37E8"/>
    <w:rsid w:val="00DB72E2"/>
    <w:rsid w:val="00DE1117"/>
    <w:rsid w:val="00E1073C"/>
    <w:rsid w:val="00E335A5"/>
    <w:rsid w:val="00E72738"/>
    <w:rsid w:val="00EC0446"/>
    <w:rsid w:val="00EC12C4"/>
    <w:rsid w:val="00F60258"/>
    <w:rsid w:val="00F90218"/>
    <w:rsid w:val="00F92467"/>
    <w:rsid w:val="00FA0EB7"/>
    <w:rsid w:val="00FD099A"/>
    <w:rsid w:val="00FE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8ABF"/>
  <w15:chartTrackingRefBased/>
  <w15:docId w15:val="{ADF56A54-B879-450D-8D72-F7217B28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F8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Tekstpodstawowy"/>
    <w:link w:val="Nagwek1Znak"/>
    <w:qFormat/>
    <w:rsid w:val="00246F8B"/>
    <w:pPr>
      <w:keepNext/>
      <w:keepLines/>
      <w:numPr>
        <w:numId w:val="1"/>
      </w:numPr>
      <w:spacing w:before="480" w:after="120"/>
      <w:outlineLvl w:val="0"/>
    </w:pPr>
    <w:rPr>
      <w:b/>
      <w:sz w:val="48"/>
      <w:szCs w:val="48"/>
    </w:rPr>
  </w:style>
  <w:style w:type="paragraph" w:styleId="Nagwek2">
    <w:name w:val="heading 2"/>
    <w:basedOn w:val="Normalny"/>
    <w:next w:val="Tekstpodstawowy"/>
    <w:link w:val="Nagwek2Znak"/>
    <w:qFormat/>
    <w:rsid w:val="00246F8B"/>
    <w:pPr>
      <w:keepNext/>
      <w:keepLines/>
      <w:numPr>
        <w:ilvl w:val="1"/>
        <w:numId w:val="1"/>
      </w:numPr>
      <w:spacing w:before="360" w:after="80"/>
      <w:outlineLvl w:val="1"/>
    </w:pPr>
    <w:rPr>
      <w:b/>
      <w:sz w:val="36"/>
      <w:szCs w:val="36"/>
    </w:rPr>
  </w:style>
  <w:style w:type="paragraph" w:styleId="Nagwek3">
    <w:name w:val="heading 3"/>
    <w:basedOn w:val="Normalny"/>
    <w:next w:val="Tekstpodstawowy"/>
    <w:link w:val="Nagwek3Znak"/>
    <w:qFormat/>
    <w:rsid w:val="00246F8B"/>
    <w:pPr>
      <w:keepNext/>
      <w:keepLines/>
      <w:numPr>
        <w:ilvl w:val="2"/>
        <w:numId w:val="1"/>
      </w:numPr>
      <w:spacing w:before="280" w:after="80"/>
      <w:outlineLvl w:val="2"/>
    </w:pPr>
    <w:rPr>
      <w:b/>
      <w:sz w:val="28"/>
      <w:szCs w:val="28"/>
    </w:rPr>
  </w:style>
  <w:style w:type="paragraph" w:styleId="Nagwek4">
    <w:name w:val="heading 4"/>
    <w:basedOn w:val="Normalny"/>
    <w:next w:val="Tekstpodstawowy"/>
    <w:link w:val="Nagwek4Znak"/>
    <w:qFormat/>
    <w:rsid w:val="00246F8B"/>
    <w:pPr>
      <w:keepNext/>
      <w:keepLines/>
      <w:numPr>
        <w:ilvl w:val="3"/>
        <w:numId w:val="1"/>
      </w:numPr>
      <w:spacing w:before="240" w:after="40"/>
      <w:outlineLvl w:val="3"/>
    </w:pPr>
    <w:rPr>
      <w:b/>
      <w:sz w:val="24"/>
      <w:szCs w:val="24"/>
    </w:rPr>
  </w:style>
  <w:style w:type="paragraph" w:styleId="Nagwek5">
    <w:name w:val="heading 5"/>
    <w:basedOn w:val="Normalny"/>
    <w:next w:val="Tekstpodstawowy"/>
    <w:link w:val="Nagwek5Znak"/>
    <w:qFormat/>
    <w:rsid w:val="00246F8B"/>
    <w:pPr>
      <w:keepNext/>
      <w:keepLines/>
      <w:numPr>
        <w:ilvl w:val="4"/>
        <w:numId w:val="1"/>
      </w:numPr>
      <w:spacing w:before="220" w:after="40"/>
      <w:outlineLvl w:val="4"/>
    </w:pPr>
    <w:rPr>
      <w:b/>
      <w:sz w:val="22"/>
      <w:szCs w:val="22"/>
    </w:rPr>
  </w:style>
  <w:style w:type="paragraph" w:styleId="Nagwek6">
    <w:name w:val="heading 6"/>
    <w:basedOn w:val="Normalny"/>
    <w:next w:val="Tekstpodstawowy"/>
    <w:link w:val="Nagwek6Znak"/>
    <w:qFormat/>
    <w:rsid w:val="00246F8B"/>
    <w:pPr>
      <w:keepNext/>
      <w:keepLines/>
      <w:numPr>
        <w:ilvl w:val="5"/>
        <w:numId w:val="1"/>
      </w:numPr>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6F8B"/>
    <w:rPr>
      <w:rFonts w:ascii="Times New Roman" w:eastAsia="Times New Roman" w:hAnsi="Times New Roman" w:cs="Times New Roman"/>
      <w:b/>
      <w:sz w:val="48"/>
      <w:szCs w:val="48"/>
      <w:lang w:eastAsia="ar-SA"/>
    </w:rPr>
  </w:style>
  <w:style w:type="character" w:customStyle="1" w:styleId="Nagwek2Znak">
    <w:name w:val="Nagłówek 2 Znak"/>
    <w:basedOn w:val="Domylnaczcionkaakapitu"/>
    <w:link w:val="Nagwek2"/>
    <w:rsid w:val="00246F8B"/>
    <w:rPr>
      <w:rFonts w:ascii="Times New Roman" w:eastAsia="Times New Roman" w:hAnsi="Times New Roman" w:cs="Times New Roman"/>
      <w:b/>
      <w:sz w:val="36"/>
      <w:szCs w:val="36"/>
      <w:lang w:eastAsia="ar-SA"/>
    </w:rPr>
  </w:style>
  <w:style w:type="character" w:customStyle="1" w:styleId="Nagwek3Znak">
    <w:name w:val="Nagłówek 3 Znak"/>
    <w:basedOn w:val="Domylnaczcionkaakapitu"/>
    <w:link w:val="Nagwek3"/>
    <w:rsid w:val="00246F8B"/>
    <w:rPr>
      <w:rFonts w:ascii="Times New Roman" w:eastAsia="Times New Roman" w:hAnsi="Times New Roman" w:cs="Times New Roman"/>
      <w:b/>
      <w:sz w:val="28"/>
      <w:szCs w:val="28"/>
      <w:lang w:eastAsia="ar-SA"/>
    </w:rPr>
  </w:style>
  <w:style w:type="character" w:customStyle="1" w:styleId="Nagwek4Znak">
    <w:name w:val="Nagłówek 4 Znak"/>
    <w:basedOn w:val="Domylnaczcionkaakapitu"/>
    <w:link w:val="Nagwek4"/>
    <w:rsid w:val="00246F8B"/>
    <w:rPr>
      <w:rFonts w:ascii="Times New Roman" w:eastAsia="Times New Roman" w:hAnsi="Times New Roman" w:cs="Times New Roman"/>
      <w:b/>
      <w:sz w:val="24"/>
      <w:szCs w:val="24"/>
      <w:lang w:eastAsia="ar-SA"/>
    </w:rPr>
  </w:style>
  <w:style w:type="character" w:customStyle="1" w:styleId="Nagwek5Znak">
    <w:name w:val="Nagłówek 5 Znak"/>
    <w:basedOn w:val="Domylnaczcionkaakapitu"/>
    <w:link w:val="Nagwek5"/>
    <w:rsid w:val="00246F8B"/>
    <w:rPr>
      <w:rFonts w:ascii="Times New Roman" w:eastAsia="Times New Roman" w:hAnsi="Times New Roman" w:cs="Times New Roman"/>
      <w:b/>
      <w:lang w:eastAsia="ar-SA"/>
    </w:rPr>
  </w:style>
  <w:style w:type="character" w:customStyle="1" w:styleId="Nagwek6Znak">
    <w:name w:val="Nagłówek 6 Znak"/>
    <w:basedOn w:val="Domylnaczcionkaakapitu"/>
    <w:link w:val="Nagwek6"/>
    <w:rsid w:val="00246F8B"/>
    <w:rPr>
      <w:rFonts w:ascii="Times New Roman" w:eastAsia="Times New Roman" w:hAnsi="Times New Roman" w:cs="Times New Roman"/>
      <w:b/>
      <w:sz w:val="20"/>
      <w:szCs w:val="20"/>
      <w:lang w:eastAsia="ar-SA"/>
    </w:rPr>
  </w:style>
  <w:style w:type="character" w:customStyle="1" w:styleId="Domylnaczcionkaakapitu1">
    <w:name w:val="Domyślna czcionka akapitu1"/>
    <w:rsid w:val="00246F8B"/>
  </w:style>
  <w:style w:type="character" w:customStyle="1" w:styleId="StopkaZnak">
    <w:name w:val="Stopka Znak"/>
    <w:uiPriority w:val="99"/>
    <w:rsid w:val="00246F8B"/>
    <w:rPr>
      <w:rFonts w:ascii="Cambria" w:hAnsi="Cambria" w:cs="font371"/>
      <w:sz w:val="22"/>
      <w:szCs w:val="22"/>
    </w:rPr>
  </w:style>
  <w:style w:type="character" w:customStyle="1" w:styleId="TekstdymkaZnak">
    <w:name w:val="Tekst dymka Znak"/>
    <w:rsid w:val="00246F8B"/>
    <w:rPr>
      <w:rFonts w:ascii="Segoe UI" w:hAnsi="Segoe UI" w:cs="Segoe UI"/>
      <w:sz w:val="18"/>
      <w:szCs w:val="18"/>
    </w:rPr>
  </w:style>
  <w:style w:type="character" w:customStyle="1" w:styleId="Odwoaniedokomentarza1">
    <w:name w:val="Odwołanie do komentarza1"/>
    <w:rsid w:val="00246F8B"/>
    <w:rPr>
      <w:sz w:val="16"/>
      <w:szCs w:val="16"/>
    </w:rPr>
  </w:style>
  <w:style w:type="character" w:customStyle="1" w:styleId="TekstkomentarzaZnak">
    <w:name w:val="Tekst komentarza Znak"/>
    <w:basedOn w:val="Domylnaczcionkaakapitu1"/>
    <w:rsid w:val="00246F8B"/>
  </w:style>
  <w:style w:type="character" w:customStyle="1" w:styleId="TematkomentarzaZnak">
    <w:name w:val="Temat komentarza Znak"/>
    <w:rsid w:val="00246F8B"/>
    <w:rPr>
      <w:b/>
      <w:bCs/>
    </w:rPr>
  </w:style>
  <w:style w:type="character" w:customStyle="1" w:styleId="TekstprzypisudolnegoZnak">
    <w:name w:val="Tekst przypisu dolnego Znak"/>
    <w:basedOn w:val="Domylnaczcionkaakapitu1"/>
    <w:rsid w:val="00246F8B"/>
  </w:style>
  <w:style w:type="character" w:customStyle="1" w:styleId="Odwoanieprzypisudolnego1">
    <w:name w:val="Odwołanie przypisu dolnego1"/>
    <w:rsid w:val="00246F8B"/>
    <w:rPr>
      <w:vertAlign w:val="superscript"/>
    </w:rPr>
  </w:style>
  <w:style w:type="character" w:customStyle="1" w:styleId="TekstpodstawowyZnak">
    <w:name w:val="Tekst podstawowy Znak"/>
    <w:rsid w:val="00246F8B"/>
    <w:rPr>
      <w:sz w:val="24"/>
    </w:rPr>
  </w:style>
  <w:style w:type="character" w:customStyle="1" w:styleId="NagwekZnak">
    <w:name w:val="Nagłówek Znak"/>
    <w:uiPriority w:val="99"/>
    <w:rsid w:val="00246F8B"/>
    <w:rPr>
      <w:sz w:val="24"/>
    </w:rPr>
  </w:style>
  <w:style w:type="character" w:customStyle="1" w:styleId="Tekstpodstawowy2Znak">
    <w:name w:val="Tekst podstawowy 2 Znak"/>
    <w:rsid w:val="00246F8B"/>
    <w:rPr>
      <w:b/>
      <w:sz w:val="22"/>
    </w:rPr>
  </w:style>
  <w:style w:type="character" w:customStyle="1" w:styleId="Tekstpodstawowy3Znak">
    <w:name w:val="Tekst podstawowy 3 Znak"/>
    <w:rsid w:val="00246F8B"/>
    <w:rPr>
      <w:rFonts w:ascii="Tahoma" w:hAnsi="Tahoma" w:cs="Tahoma"/>
      <w:sz w:val="22"/>
      <w:szCs w:val="24"/>
    </w:rPr>
  </w:style>
  <w:style w:type="character" w:customStyle="1" w:styleId="Numerstrony1">
    <w:name w:val="Numer strony1"/>
    <w:basedOn w:val="Domylnaczcionkaakapitu1"/>
    <w:rsid w:val="00246F8B"/>
  </w:style>
  <w:style w:type="character" w:customStyle="1" w:styleId="TekstpodstawowywcityZnak">
    <w:name w:val="Tekst podstawowy wcięty Znak"/>
    <w:basedOn w:val="Domylnaczcionkaakapitu1"/>
    <w:rsid w:val="00246F8B"/>
  </w:style>
  <w:style w:type="character" w:styleId="Hipercze">
    <w:name w:val="Hyperlink"/>
    <w:rsid w:val="00246F8B"/>
    <w:rPr>
      <w:color w:val="0000FF"/>
      <w:u w:val="single"/>
    </w:rPr>
  </w:style>
  <w:style w:type="character" w:customStyle="1" w:styleId="alb">
    <w:name w:val="a_lb"/>
    <w:basedOn w:val="Domylnaczcionkaakapitu1"/>
    <w:rsid w:val="00246F8B"/>
  </w:style>
  <w:style w:type="character" w:customStyle="1" w:styleId="ListLabel1">
    <w:name w:val="ListLabel 1"/>
    <w:rsid w:val="00246F8B"/>
    <w:rPr>
      <w:b w:val="0"/>
      <w:color w:val="000000"/>
      <w:position w:val="0"/>
      <w:sz w:val="20"/>
      <w:vertAlign w:val="baseline"/>
    </w:rPr>
  </w:style>
  <w:style w:type="character" w:customStyle="1" w:styleId="ListLabel2">
    <w:name w:val="ListLabel 2"/>
    <w:rsid w:val="00246F8B"/>
    <w:rPr>
      <w:position w:val="0"/>
      <w:sz w:val="20"/>
      <w:vertAlign w:val="baseline"/>
    </w:rPr>
  </w:style>
  <w:style w:type="character" w:customStyle="1" w:styleId="ListLabel3">
    <w:name w:val="ListLabel 3"/>
    <w:rsid w:val="00246F8B"/>
    <w:rPr>
      <w:rFonts w:eastAsia="Times New Roman" w:cs="Times New Roman"/>
      <w:b w:val="0"/>
      <w:strike w:val="0"/>
      <w:dstrike w:val="0"/>
      <w:position w:val="0"/>
      <w:sz w:val="20"/>
      <w:vertAlign w:val="baseline"/>
    </w:rPr>
  </w:style>
  <w:style w:type="character" w:customStyle="1" w:styleId="ListLabel4">
    <w:name w:val="ListLabel 4"/>
    <w:rsid w:val="00246F8B"/>
    <w:rPr>
      <w:rFonts w:eastAsia="Times New Roman" w:cs="Times New Roman"/>
      <w:b w:val="0"/>
      <w:color w:val="000000"/>
      <w:position w:val="0"/>
      <w:sz w:val="24"/>
      <w:szCs w:val="24"/>
      <w:vertAlign w:val="baseline"/>
    </w:rPr>
  </w:style>
  <w:style w:type="character" w:customStyle="1" w:styleId="ListLabel5">
    <w:name w:val="ListLabel 5"/>
    <w:rsid w:val="00246F8B"/>
    <w:rPr>
      <w:rFonts w:eastAsia="Noto Sans Symbols" w:cs="Noto Sans Symbols"/>
      <w:position w:val="0"/>
      <w:sz w:val="20"/>
      <w:vertAlign w:val="baseline"/>
    </w:rPr>
  </w:style>
  <w:style w:type="character" w:customStyle="1" w:styleId="ListLabel6">
    <w:name w:val="ListLabel 6"/>
    <w:rsid w:val="00246F8B"/>
    <w:rPr>
      <w:b w:val="0"/>
      <w:color w:val="00000A"/>
      <w:position w:val="0"/>
      <w:sz w:val="20"/>
      <w:vertAlign w:val="baseline"/>
    </w:rPr>
  </w:style>
  <w:style w:type="character" w:customStyle="1" w:styleId="ListLabel7">
    <w:name w:val="ListLabel 7"/>
    <w:rsid w:val="00246F8B"/>
    <w:rPr>
      <w:strike w:val="0"/>
      <w:dstrike w:val="0"/>
      <w:position w:val="0"/>
      <w:sz w:val="20"/>
      <w:vertAlign w:val="baseline"/>
    </w:rPr>
  </w:style>
  <w:style w:type="character" w:customStyle="1" w:styleId="ListLabel8">
    <w:name w:val="ListLabel 8"/>
    <w:rsid w:val="00246F8B"/>
    <w:rPr>
      <w:rFonts w:eastAsia="Noto Sans Symbols" w:cs="Noto Sans Symbols"/>
      <w:color w:val="FF0000"/>
      <w:position w:val="0"/>
      <w:sz w:val="20"/>
      <w:vertAlign w:val="baseline"/>
    </w:rPr>
  </w:style>
  <w:style w:type="character" w:customStyle="1" w:styleId="ListLabel9">
    <w:name w:val="ListLabel 9"/>
    <w:rsid w:val="00246F8B"/>
    <w:rPr>
      <w:color w:val="FF0000"/>
      <w:position w:val="0"/>
      <w:sz w:val="20"/>
      <w:vertAlign w:val="baseline"/>
    </w:rPr>
  </w:style>
  <w:style w:type="character" w:customStyle="1" w:styleId="ListLabel10">
    <w:name w:val="ListLabel 10"/>
    <w:rsid w:val="00246F8B"/>
    <w:rPr>
      <w:rFonts w:eastAsia="Courier New" w:cs="Courier New"/>
      <w:position w:val="0"/>
      <w:sz w:val="20"/>
      <w:vertAlign w:val="baseline"/>
    </w:rPr>
  </w:style>
  <w:style w:type="character" w:customStyle="1" w:styleId="ListLabel11">
    <w:name w:val="ListLabel 11"/>
    <w:rsid w:val="00246F8B"/>
    <w:rPr>
      <w:rFonts w:eastAsia="Times New Roman" w:cs="Times New Roman"/>
      <w:b w:val="0"/>
      <w:color w:val="000000"/>
      <w:position w:val="0"/>
      <w:sz w:val="20"/>
      <w:vertAlign w:val="baseline"/>
    </w:rPr>
  </w:style>
  <w:style w:type="character" w:customStyle="1" w:styleId="ListLabel12">
    <w:name w:val="ListLabel 12"/>
    <w:rsid w:val="00246F8B"/>
    <w:rPr>
      <w:rFonts w:eastAsia="Times New Roman" w:cs="Times New Roman"/>
      <w:position w:val="0"/>
      <w:sz w:val="20"/>
      <w:vertAlign w:val="baseline"/>
    </w:rPr>
  </w:style>
  <w:style w:type="character" w:customStyle="1" w:styleId="ListLabel13">
    <w:name w:val="ListLabel 13"/>
    <w:rsid w:val="00246F8B"/>
    <w:rPr>
      <w:b w:val="0"/>
      <w:position w:val="0"/>
      <w:sz w:val="20"/>
      <w:vertAlign w:val="baseline"/>
    </w:rPr>
  </w:style>
  <w:style w:type="character" w:customStyle="1" w:styleId="ListLabel14">
    <w:name w:val="ListLabel 14"/>
    <w:rsid w:val="00246F8B"/>
    <w:rPr>
      <w:color w:val="000000"/>
      <w:position w:val="0"/>
      <w:sz w:val="20"/>
      <w:vertAlign w:val="baseline"/>
    </w:rPr>
  </w:style>
  <w:style w:type="character" w:customStyle="1" w:styleId="ListLabel15">
    <w:name w:val="ListLabel 15"/>
    <w:rsid w:val="00246F8B"/>
    <w:rPr>
      <w:color w:val="00000A"/>
      <w:position w:val="0"/>
      <w:sz w:val="20"/>
      <w:vertAlign w:val="baseline"/>
    </w:rPr>
  </w:style>
  <w:style w:type="character" w:customStyle="1" w:styleId="ListLabel16">
    <w:name w:val="ListLabel 16"/>
    <w:rsid w:val="00246F8B"/>
    <w:rPr>
      <w:b w:val="0"/>
      <w:i w:val="0"/>
      <w:position w:val="0"/>
      <w:sz w:val="24"/>
      <w:szCs w:val="24"/>
      <w:vertAlign w:val="baseline"/>
    </w:rPr>
  </w:style>
  <w:style w:type="character" w:customStyle="1" w:styleId="ListLabel17">
    <w:name w:val="ListLabel 17"/>
    <w:rsid w:val="00246F8B"/>
    <w:rPr>
      <w:b w:val="0"/>
      <w:i w:val="0"/>
      <w:position w:val="0"/>
      <w:sz w:val="22"/>
      <w:szCs w:val="22"/>
      <w:vertAlign w:val="baseline"/>
    </w:rPr>
  </w:style>
  <w:style w:type="character" w:customStyle="1" w:styleId="ListLabel18">
    <w:name w:val="ListLabel 18"/>
    <w:rsid w:val="00246F8B"/>
    <w:rPr>
      <w:strike w:val="0"/>
      <w:dstrike w:val="0"/>
      <w:color w:val="00000A"/>
      <w:position w:val="0"/>
      <w:sz w:val="20"/>
      <w:vertAlign w:val="baseline"/>
    </w:rPr>
  </w:style>
  <w:style w:type="character" w:customStyle="1" w:styleId="ListLabel19">
    <w:name w:val="ListLabel 19"/>
    <w:rsid w:val="00246F8B"/>
    <w:rPr>
      <w:color w:val="000000"/>
      <w:position w:val="0"/>
      <w:sz w:val="24"/>
      <w:szCs w:val="24"/>
      <w:vertAlign w:val="baseline"/>
    </w:rPr>
  </w:style>
  <w:style w:type="character" w:customStyle="1" w:styleId="ListLabel20">
    <w:name w:val="ListLabel 20"/>
    <w:rsid w:val="00246F8B"/>
    <w:rPr>
      <w:rFonts w:cs="Times New Roman"/>
      <w:b w:val="0"/>
      <w:color w:val="000000"/>
      <w:spacing w:val="-4"/>
      <w:position w:val="0"/>
      <w:sz w:val="20"/>
      <w:vertAlign w:val="baseline"/>
    </w:rPr>
  </w:style>
  <w:style w:type="character" w:customStyle="1" w:styleId="ListLabel21">
    <w:name w:val="ListLabel 21"/>
    <w:rsid w:val="00246F8B"/>
    <w:rPr>
      <w:b w:val="0"/>
      <w:strike w:val="0"/>
      <w:dstrike w:val="0"/>
    </w:rPr>
  </w:style>
  <w:style w:type="character" w:customStyle="1" w:styleId="ListLabel22">
    <w:name w:val="ListLabel 22"/>
    <w:rsid w:val="00246F8B"/>
    <w:rPr>
      <w:rFonts w:eastAsia="Times New Roman" w:cs="Times New Roman"/>
    </w:rPr>
  </w:style>
  <w:style w:type="character" w:customStyle="1" w:styleId="ListLabel23">
    <w:name w:val="ListLabel 23"/>
    <w:rsid w:val="00246F8B"/>
    <w:rPr>
      <w:strike w:val="0"/>
      <w:dstrike w:val="0"/>
    </w:rPr>
  </w:style>
  <w:style w:type="character" w:customStyle="1" w:styleId="ListLabel24">
    <w:name w:val="ListLabel 24"/>
    <w:rsid w:val="00246F8B"/>
    <w:rPr>
      <w:caps w:val="0"/>
      <w:smallCaps w:val="0"/>
      <w:strike w:val="0"/>
      <w:dstrike w:val="0"/>
      <w:vanish w:val="0"/>
      <w:color w:val="000000"/>
      <w:position w:val="0"/>
      <w:sz w:val="20"/>
      <w:vertAlign w:val="baseline"/>
    </w:rPr>
  </w:style>
  <w:style w:type="character" w:customStyle="1" w:styleId="ListLabel25">
    <w:name w:val="ListLabel 25"/>
    <w:rsid w:val="00246F8B"/>
    <w:rPr>
      <w:strike/>
    </w:rPr>
  </w:style>
  <w:style w:type="character" w:customStyle="1" w:styleId="ListLabel26">
    <w:name w:val="ListLabel 26"/>
    <w:rsid w:val="00246F8B"/>
    <w:rPr>
      <w:b w:val="0"/>
      <w:i w:val="0"/>
      <w:caps w:val="0"/>
      <w:smallCaps w:val="0"/>
      <w:strike w:val="0"/>
      <w:dstrike w:val="0"/>
      <w:vanish w:val="0"/>
      <w:color w:val="000000"/>
      <w:position w:val="0"/>
      <w:sz w:val="24"/>
      <w:vertAlign w:val="baseline"/>
    </w:rPr>
  </w:style>
  <w:style w:type="character" w:customStyle="1" w:styleId="ListLabel27">
    <w:name w:val="ListLabel 27"/>
    <w:rsid w:val="00246F8B"/>
    <w:rPr>
      <w:rFonts w:cs="Times New Roman"/>
      <w:caps w:val="0"/>
      <w:smallCaps w:val="0"/>
      <w:strike w:val="0"/>
      <w:dstrike w:val="0"/>
      <w:vanish w:val="0"/>
      <w:color w:val="000000"/>
      <w:position w:val="0"/>
      <w:sz w:val="24"/>
      <w:vertAlign w:val="baseline"/>
    </w:rPr>
  </w:style>
  <w:style w:type="character" w:customStyle="1" w:styleId="ListLabel28">
    <w:name w:val="ListLabel 28"/>
    <w:rsid w:val="00246F8B"/>
    <w:rPr>
      <w:caps w:val="0"/>
      <w:smallCaps w:val="0"/>
      <w:strike w:val="0"/>
      <w:dstrike w:val="0"/>
      <w:vanish w:val="0"/>
      <w:color w:val="000000"/>
      <w:position w:val="0"/>
      <w:sz w:val="24"/>
      <w:vertAlign w:val="baseline"/>
    </w:rPr>
  </w:style>
  <w:style w:type="character" w:customStyle="1" w:styleId="ListLabel29">
    <w:name w:val="ListLabel 29"/>
    <w:rsid w:val="00246F8B"/>
    <w:rPr>
      <w:b w:val="0"/>
      <w:i w:val="0"/>
      <w:caps w:val="0"/>
      <w:smallCaps w:val="0"/>
      <w:strike w:val="0"/>
      <w:dstrike w:val="0"/>
      <w:vanish w:val="0"/>
      <w:color w:val="000000"/>
      <w:position w:val="0"/>
      <w:sz w:val="20"/>
      <w:vertAlign w:val="baseline"/>
    </w:rPr>
  </w:style>
  <w:style w:type="character" w:customStyle="1" w:styleId="ListLabel30">
    <w:name w:val="ListLabel 30"/>
    <w:rsid w:val="00246F8B"/>
    <w:rPr>
      <w:rFonts w:eastAsia="Times New Roman" w:cs="Times New Roman"/>
      <w:i w:val="0"/>
    </w:rPr>
  </w:style>
  <w:style w:type="character" w:customStyle="1" w:styleId="ListLabel31">
    <w:name w:val="ListLabel 31"/>
    <w:rsid w:val="00246F8B"/>
    <w:rPr>
      <w:strike w:val="0"/>
      <w:dstrike w:val="0"/>
      <w:u w:val="none"/>
    </w:rPr>
  </w:style>
  <w:style w:type="character" w:customStyle="1" w:styleId="ListLabel32">
    <w:name w:val="ListLabel 32"/>
    <w:rsid w:val="00246F8B"/>
    <w:rPr>
      <w:b w:val="0"/>
    </w:rPr>
  </w:style>
  <w:style w:type="character" w:customStyle="1" w:styleId="ListLabel33">
    <w:name w:val="ListLabel 33"/>
    <w:rsid w:val="00246F8B"/>
    <w:rPr>
      <w:b w:val="0"/>
      <w:sz w:val="22"/>
      <w:szCs w:val="22"/>
    </w:rPr>
  </w:style>
  <w:style w:type="character" w:customStyle="1" w:styleId="ListLabel34">
    <w:name w:val="ListLabel 34"/>
    <w:rsid w:val="00246F8B"/>
    <w:rPr>
      <w:b w:val="0"/>
      <w:i w:val="0"/>
      <w:strike w:val="0"/>
      <w:dstrike w:val="0"/>
      <w:sz w:val="24"/>
    </w:rPr>
  </w:style>
  <w:style w:type="character" w:customStyle="1" w:styleId="ListLabel35">
    <w:name w:val="ListLabel 35"/>
    <w:rsid w:val="00246F8B"/>
    <w:rPr>
      <w:b w:val="0"/>
      <w:i w:val="0"/>
      <w:sz w:val="24"/>
    </w:rPr>
  </w:style>
  <w:style w:type="character" w:customStyle="1" w:styleId="ListLabel36">
    <w:name w:val="ListLabel 36"/>
    <w:rsid w:val="00246F8B"/>
    <w:rPr>
      <w:b w:val="0"/>
      <w:i w:val="0"/>
      <w:strike w:val="0"/>
      <w:dstrike w:val="0"/>
      <w:color w:val="00000A"/>
      <w:sz w:val="24"/>
    </w:rPr>
  </w:style>
  <w:style w:type="character" w:customStyle="1" w:styleId="ListLabel37">
    <w:name w:val="ListLabel 37"/>
    <w:rsid w:val="00246F8B"/>
    <w:rPr>
      <w:b w:val="0"/>
      <w:i w:val="0"/>
      <w:color w:val="00000A"/>
      <w:sz w:val="24"/>
    </w:rPr>
  </w:style>
  <w:style w:type="character" w:customStyle="1" w:styleId="ListLabel38">
    <w:name w:val="ListLabel 38"/>
    <w:rsid w:val="00246F8B"/>
    <w:rPr>
      <w:caps w:val="0"/>
      <w:smallCaps w:val="0"/>
      <w:strike w:val="0"/>
      <w:dstrike w:val="0"/>
      <w:vanish w:val="0"/>
      <w:color w:val="000000"/>
      <w:position w:val="0"/>
      <w:sz w:val="24"/>
      <w:szCs w:val="24"/>
      <w:vertAlign w:val="baseline"/>
    </w:rPr>
  </w:style>
  <w:style w:type="character" w:customStyle="1" w:styleId="ListLabel39">
    <w:name w:val="ListLabel 39"/>
    <w:rsid w:val="00246F8B"/>
    <w:rPr>
      <w:rFonts w:cs="Courier New"/>
    </w:rPr>
  </w:style>
  <w:style w:type="character" w:customStyle="1" w:styleId="ListLabel40">
    <w:name w:val="ListLabel 40"/>
    <w:rsid w:val="00246F8B"/>
    <w:rPr>
      <w:rFonts w:cs="Symbol"/>
      <w:b w:val="0"/>
      <w:sz w:val="28"/>
      <w:szCs w:val="28"/>
    </w:rPr>
  </w:style>
  <w:style w:type="character" w:customStyle="1" w:styleId="ListLabel41">
    <w:name w:val="ListLabel 41"/>
    <w:rsid w:val="00246F8B"/>
    <w:rPr>
      <w:rFonts w:cs="Times New Roman"/>
      <w:b w:val="0"/>
      <w:i w:val="0"/>
      <w:color w:val="00000A"/>
      <w:sz w:val="32"/>
      <w:szCs w:val="24"/>
    </w:rPr>
  </w:style>
  <w:style w:type="character" w:customStyle="1" w:styleId="ListLabel42">
    <w:name w:val="ListLabel 42"/>
    <w:rsid w:val="00246F8B"/>
    <w:rPr>
      <w:rFonts w:cs="Wingdings"/>
    </w:rPr>
  </w:style>
  <w:style w:type="character" w:customStyle="1" w:styleId="ListLabel43">
    <w:name w:val="ListLabel 43"/>
    <w:rsid w:val="00246F8B"/>
    <w:rPr>
      <w:rFonts w:cs="Symbol"/>
    </w:rPr>
  </w:style>
  <w:style w:type="character" w:customStyle="1" w:styleId="ListLabel44">
    <w:name w:val="ListLabel 44"/>
    <w:rsid w:val="00246F8B"/>
    <w:rPr>
      <w:color w:val="00000A"/>
    </w:rPr>
  </w:style>
  <w:style w:type="character" w:customStyle="1" w:styleId="ListLabel45">
    <w:name w:val="ListLabel 45"/>
    <w:rsid w:val="00246F8B"/>
    <w:rPr>
      <w:color w:val="00000A"/>
      <w:u w:val="none"/>
    </w:rPr>
  </w:style>
  <w:style w:type="paragraph" w:customStyle="1" w:styleId="Nagwek10">
    <w:name w:val="Nagłówek1"/>
    <w:basedOn w:val="Normalny"/>
    <w:next w:val="Tekstpodstawowy"/>
    <w:rsid w:val="00246F8B"/>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246F8B"/>
    <w:pPr>
      <w:spacing w:after="120"/>
    </w:pPr>
    <w:rPr>
      <w:sz w:val="24"/>
    </w:rPr>
  </w:style>
  <w:style w:type="character" w:customStyle="1" w:styleId="TekstpodstawowyZnak1">
    <w:name w:val="Tekst podstawowy Znak1"/>
    <w:basedOn w:val="Domylnaczcionkaakapitu"/>
    <w:link w:val="Tekstpodstawowy"/>
    <w:rsid w:val="00246F8B"/>
    <w:rPr>
      <w:rFonts w:ascii="Times New Roman" w:eastAsia="Times New Roman" w:hAnsi="Times New Roman" w:cs="Times New Roman"/>
      <w:sz w:val="24"/>
      <w:szCs w:val="20"/>
      <w:lang w:eastAsia="ar-SA"/>
    </w:rPr>
  </w:style>
  <w:style w:type="paragraph" w:styleId="Lista">
    <w:name w:val="List"/>
    <w:basedOn w:val="Tekstpodstawowy"/>
    <w:rsid w:val="00246F8B"/>
    <w:rPr>
      <w:rFonts w:cs="Tahoma"/>
      <w:sz w:val="20"/>
    </w:rPr>
  </w:style>
  <w:style w:type="paragraph" w:customStyle="1" w:styleId="Podpis1">
    <w:name w:val="Podpis1"/>
    <w:basedOn w:val="Normalny"/>
    <w:rsid w:val="00246F8B"/>
    <w:pPr>
      <w:suppressLineNumbers/>
      <w:spacing w:before="120" w:after="120"/>
    </w:pPr>
    <w:rPr>
      <w:rFonts w:cs="Arial"/>
      <w:i/>
      <w:iCs/>
      <w:sz w:val="24"/>
      <w:szCs w:val="24"/>
    </w:rPr>
  </w:style>
  <w:style w:type="paragraph" w:customStyle="1" w:styleId="Indeks">
    <w:name w:val="Indeks"/>
    <w:basedOn w:val="Normalny"/>
    <w:rsid w:val="00246F8B"/>
    <w:pPr>
      <w:suppressLineNumbers/>
    </w:pPr>
    <w:rPr>
      <w:rFonts w:cs="Arial"/>
    </w:rPr>
  </w:style>
  <w:style w:type="paragraph" w:styleId="Tytu">
    <w:name w:val="Title"/>
    <w:basedOn w:val="Normalny"/>
    <w:next w:val="Podtytu"/>
    <w:link w:val="TytuZnak"/>
    <w:qFormat/>
    <w:rsid w:val="00246F8B"/>
    <w:pPr>
      <w:keepNext/>
      <w:keepLines/>
      <w:spacing w:before="480" w:after="120"/>
    </w:pPr>
    <w:rPr>
      <w:b/>
      <w:bCs/>
      <w:sz w:val="72"/>
      <w:szCs w:val="72"/>
    </w:rPr>
  </w:style>
  <w:style w:type="character" w:customStyle="1" w:styleId="TytuZnak">
    <w:name w:val="Tytuł Znak"/>
    <w:basedOn w:val="Domylnaczcionkaakapitu"/>
    <w:link w:val="Tytu"/>
    <w:rsid w:val="00246F8B"/>
    <w:rPr>
      <w:rFonts w:ascii="Times New Roman" w:eastAsia="Times New Roman" w:hAnsi="Times New Roman" w:cs="Times New Roman"/>
      <w:b/>
      <w:bCs/>
      <w:sz w:val="72"/>
      <w:szCs w:val="72"/>
      <w:lang w:eastAsia="ar-SA"/>
    </w:rPr>
  </w:style>
  <w:style w:type="paragraph" w:styleId="Podtytu">
    <w:name w:val="Subtitle"/>
    <w:basedOn w:val="Normalny"/>
    <w:next w:val="Tekstpodstawowy"/>
    <w:link w:val="PodtytuZnak"/>
    <w:qFormat/>
    <w:rsid w:val="00246F8B"/>
    <w:pPr>
      <w:keepNext/>
      <w:keepLines/>
      <w:spacing w:before="360" w:after="80"/>
    </w:pPr>
    <w:rPr>
      <w:rFonts w:ascii="Georgia" w:eastAsia="Georgia" w:hAnsi="Georgia" w:cs="Georgia"/>
      <w:i/>
      <w:iCs/>
      <w:color w:val="666666"/>
      <w:sz w:val="48"/>
      <w:szCs w:val="48"/>
    </w:rPr>
  </w:style>
  <w:style w:type="character" w:customStyle="1" w:styleId="PodtytuZnak">
    <w:name w:val="Podtytuł Znak"/>
    <w:basedOn w:val="Domylnaczcionkaakapitu"/>
    <w:link w:val="Podtytu"/>
    <w:rsid w:val="00246F8B"/>
    <w:rPr>
      <w:rFonts w:ascii="Georgia" w:eastAsia="Georgia" w:hAnsi="Georgia" w:cs="Georgia"/>
      <w:i/>
      <w:iCs/>
      <w:color w:val="666666"/>
      <w:sz w:val="48"/>
      <w:szCs w:val="48"/>
      <w:lang w:eastAsia="ar-SA"/>
    </w:rPr>
  </w:style>
  <w:style w:type="paragraph" w:customStyle="1" w:styleId="Akapitzlist1">
    <w:name w:val="Akapit z listą1"/>
    <w:basedOn w:val="Normalny"/>
    <w:rsid w:val="00246F8B"/>
    <w:pPr>
      <w:ind w:left="720"/>
    </w:pPr>
  </w:style>
  <w:style w:type="paragraph" w:styleId="Stopka">
    <w:name w:val="footer"/>
    <w:basedOn w:val="Normalny"/>
    <w:link w:val="StopkaZnak1"/>
    <w:uiPriority w:val="99"/>
    <w:rsid w:val="00246F8B"/>
    <w:pPr>
      <w:suppressLineNumbers/>
      <w:tabs>
        <w:tab w:val="center" w:pos="4680"/>
        <w:tab w:val="right" w:pos="9360"/>
      </w:tabs>
    </w:pPr>
    <w:rPr>
      <w:rFonts w:ascii="Cambria" w:hAnsi="Cambria" w:cs="font371"/>
      <w:sz w:val="22"/>
      <w:szCs w:val="22"/>
    </w:rPr>
  </w:style>
  <w:style w:type="character" w:customStyle="1" w:styleId="StopkaZnak1">
    <w:name w:val="Stopka Znak1"/>
    <w:basedOn w:val="Domylnaczcionkaakapitu"/>
    <w:link w:val="Stopka"/>
    <w:uiPriority w:val="99"/>
    <w:rsid w:val="00246F8B"/>
    <w:rPr>
      <w:rFonts w:ascii="Cambria" w:eastAsia="Times New Roman" w:hAnsi="Cambria" w:cs="font371"/>
      <w:lang w:eastAsia="ar-SA"/>
    </w:rPr>
  </w:style>
  <w:style w:type="paragraph" w:customStyle="1" w:styleId="Tekstdymka1">
    <w:name w:val="Tekst dymka1"/>
    <w:basedOn w:val="Normalny"/>
    <w:rsid w:val="00246F8B"/>
    <w:rPr>
      <w:rFonts w:ascii="Segoe UI" w:hAnsi="Segoe UI" w:cs="Segoe UI"/>
      <w:sz w:val="18"/>
      <w:szCs w:val="18"/>
    </w:rPr>
  </w:style>
  <w:style w:type="paragraph" w:customStyle="1" w:styleId="Tekstkomentarza1">
    <w:name w:val="Tekst komentarza1"/>
    <w:basedOn w:val="Normalny"/>
    <w:rsid w:val="00246F8B"/>
  </w:style>
  <w:style w:type="paragraph" w:customStyle="1" w:styleId="Tematkomentarza1">
    <w:name w:val="Temat komentarza1"/>
    <w:basedOn w:val="Tekstkomentarza1"/>
    <w:rsid w:val="00246F8B"/>
    <w:rPr>
      <w:b/>
      <w:bCs/>
    </w:rPr>
  </w:style>
  <w:style w:type="paragraph" w:customStyle="1" w:styleId="Tekstprzypisudolnego1">
    <w:name w:val="Tekst przypisu dolnego1"/>
    <w:basedOn w:val="Normalny"/>
    <w:rsid w:val="00246F8B"/>
  </w:style>
  <w:style w:type="paragraph" w:customStyle="1" w:styleId="NormalnyWeb1">
    <w:name w:val="Normalny (Web)1"/>
    <w:basedOn w:val="Normalny"/>
    <w:rsid w:val="00246F8B"/>
    <w:pPr>
      <w:spacing w:before="100" w:after="100"/>
    </w:pPr>
    <w:rPr>
      <w:sz w:val="24"/>
      <w:szCs w:val="24"/>
    </w:rPr>
  </w:style>
  <w:style w:type="paragraph" w:styleId="Nagwek">
    <w:name w:val="header"/>
    <w:basedOn w:val="Normalny"/>
    <w:link w:val="NagwekZnak1"/>
    <w:uiPriority w:val="99"/>
    <w:rsid w:val="00246F8B"/>
    <w:pPr>
      <w:suppressLineNumbers/>
      <w:tabs>
        <w:tab w:val="center" w:pos="4536"/>
        <w:tab w:val="right" w:pos="9072"/>
      </w:tabs>
    </w:pPr>
    <w:rPr>
      <w:sz w:val="24"/>
    </w:rPr>
  </w:style>
  <w:style w:type="character" w:customStyle="1" w:styleId="NagwekZnak1">
    <w:name w:val="Nagłówek Znak1"/>
    <w:basedOn w:val="Domylnaczcionkaakapitu"/>
    <w:link w:val="Nagwek"/>
    <w:uiPriority w:val="99"/>
    <w:rsid w:val="00246F8B"/>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246F8B"/>
    <w:pPr>
      <w:jc w:val="both"/>
    </w:pPr>
    <w:rPr>
      <w:b/>
      <w:sz w:val="22"/>
    </w:rPr>
  </w:style>
  <w:style w:type="paragraph" w:customStyle="1" w:styleId="Tekstpodstawowy31">
    <w:name w:val="Tekst podstawowy 31"/>
    <w:basedOn w:val="Normalny"/>
    <w:rsid w:val="00246F8B"/>
    <w:pPr>
      <w:spacing w:line="360" w:lineRule="auto"/>
      <w:jc w:val="both"/>
    </w:pPr>
    <w:rPr>
      <w:rFonts w:ascii="Tahoma" w:hAnsi="Tahoma" w:cs="Tahoma"/>
      <w:sz w:val="22"/>
      <w:szCs w:val="24"/>
    </w:rPr>
  </w:style>
  <w:style w:type="paragraph" w:customStyle="1" w:styleId="Tekstpodstawowyrazem">
    <w:name w:val="Tekst podstawowy razem"/>
    <w:basedOn w:val="Tekstpodstawowy"/>
    <w:rsid w:val="00246F8B"/>
    <w:pPr>
      <w:keepNext/>
      <w:spacing w:after="0"/>
      <w:jc w:val="both"/>
    </w:pPr>
  </w:style>
  <w:style w:type="paragraph" w:styleId="Tekstpodstawowywcity">
    <w:name w:val="Body Text Indent"/>
    <w:basedOn w:val="Normalny"/>
    <w:link w:val="TekstpodstawowywcityZnak1"/>
    <w:rsid w:val="00246F8B"/>
    <w:pPr>
      <w:spacing w:after="120"/>
      <w:ind w:left="283"/>
    </w:pPr>
  </w:style>
  <w:style w:type="character" w:customStyle="1" w:styleId="TekstpodstawowywcityZnak1">
    <w:name w:val="Tekst podstawowy wcięty Znak1"/>
    <w:basedOn w:val="Domylnaczcionkaakapitu"/>
    <w:link w:val="Tekstpodstawowywcity"/>
    <w:rsid w:val="00246F8B"/>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46F8B"/>
    <w:pPr>
      <w:suppressLineNumbers/>
    </w:pPr>
  </w:style>
  <w:style w:type="paragraph" w:customStyle="1" w:styleId="Nagwektabeli">
    <w:name w:val="Nagłówek tabeli"/>
    <w:basedOn w:val="Normalny"/>
    <w:rsid w:val="00246F8B"/>
    <w:pPr>
      <w:suppressLineNumbers/>
      <w:jc w:val="center"/>
    </w:pPr>
    <w:rPr>
      <w:b/>
      <w:bCs/>
    </w:rPr>
  </w:style>
  <w:style w:type="paragraph" w:customStyle="1" w:styleId="Legenda1">
    <w:name w:val="Legenda1"/>
    <w:basedOn w:val="Normalny"/>
    <w:rsid w:val="00246F8B"/>
    <w:pPr>
      <w:jc w:val="both"/>
    </w:pPr>
    <w:rPr>
      <w:rFonts w:ascii="Tahoma" w:hAnsi="Tahoma"/>
      <w:b/>
      <w:vertAlign w:val="superscript"/>
    </w:rPr>
  </w:style>
  <w:style w:type="paragraph" w:customStyle="1" w:styleId="Styl">
    <w:name w:val="Styl"/>
    <w:rsid w:val="00246F8B"/>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0">
    <w:name w:val="Akapit z listą1"/>
    <w:basedOn w:val="Normalny"/>
    <w:rsid w:val="00246F8B"/>
    <w:pPr>
      <w:spacing w:after="200" w:line="276" w:lineRule="auto"/>
      <w:ind w:left="720"/>
    </w:pPr>
    <w:rPr>
      <w:rFonts w:ascii="Calibri" w:hAnsi="Calibri" w:cs="Calibri"/>
      <w:sz w:val="22"/>
      <w:szCs w:val="22"/>
    </w:rPr>
  </w:style>
  <w:style w:type="paragraph" w:customStyle="1" w:styleId="Bezodstpw1">
    <w:name w:val="Bez odstępów1"/>
    <w:rsid w:val="00246F8B"/>
    <w:pPr>
      <w:suppressAutoHyphens/>
      <w:spacing w:after="0" w:line="240" w:lineRule="auto"/>
    </w:pPr>
    <w:rPr>
      <w:rFonts w:ascii="Calibri" w:eastAsia="Times New Roman" w:hAnsi="Calibri" w:cs="Times New Roman"/>
      <w:lang w:eastAsia="ar-SA"/>
    </w:rPr>
  </w:style>
  <w:style w:type="paragraph" w:customStyle="1" w:styleId="Poprawka1">
    <w:name w:val="Poprawka1"/>
    <w:rsid w:val="00246F8B"/>
    <w:pPr>
      <w:suppressAutoHyphens/>
      <w:spacing w:after="0" w:line="240" w:lineRule="auto"/>
    </w:pPr>
    <w:rPr>
      <w:rFonts w:ascii="Times New Roman" w:eastAsia="Times New Roman" w:hAnsi="Times New Roman" w:cs="Times New Roman"/>
      <w:sz w:val="20"/>
      <w:szCs w:val="20"/>
      <w:lang w:eastAsia="ar-SA"/>
    </w:rPr>
  </w:style>
  <w:style w:type="paragraph" w:styleId="Tekstdymka">
    <w:name w:val="Balloon Text"/>
    <w:basedOn w:val="Normalny"/>
    <w:link w:val="TekstdymkaZnak1"/>
    <w:uiPriority w:val="99"/>
    <w:semiHidden/>
    <w:unhideWhenUsed/>
    <w:rsid w:val="00246F8B"/>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246F8B"/>
    <w:rPr>
      <w:rFonts w:ascii="Segoe UI" w:eastAsia="Times New Roman" w:hAnsi="Segoe UI" w:cs="Segoe UI"/>
      <w:sz w:val="18"/>
      <w:szCs w:val="18"/>
      <w:lang w:eastAsia="ar-SA"/>
    </w:rPr>
  </w:style>
  <w:style w:type="character" w:styleId="Odwoaniedokomentarza">
    <w:name w:val="annotation reference"/>
    <w:uiPriority w:val="99"/>
    <w:semiHidden/>
    <w:unhideWhenUsed/>
    <w:rsid w:val="00246F8B"/>
    <w:rPr>
      <w:sz w:val="16"/>
      <w:szCs w:val="16"/>
    </w:rPr>
  </w:style>
  <w:style w:type="paragraph" w:styleId="Tekstkomentarza">
    <w:name w:val="annotation text"/>
    <w:basedOn w:val="Normalny"/>
    <w:link w:val="TekstkomentarzaZnak1"/>
    <w:uiPriority w:val="99"/>
    <w:semiHidden/>
    <w:unhideWhenUsed/>
    <w:rsid w:val="00246F8B"/>
  </w:style>
  <w:style w:type="character" w:customStyle="1" w:styleId="TekstkomentarzaZnak1">
    <w:name w:val="Tekst komentarza Znak1"/>
    <w:basedOn w:val="Domylnaczcionkaakapitu"/>
    <w:link w:val="Tekstkomentarza"/>
    <w:uiPriority w:val="99"/>
    <w:semiHidden/>
    <w:rsid w:val="00246F8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uiPriority w:val="99"/>
    <w:semiHidden/>
    <w:unhideWhenUsed/>
    <w:rsid w:val="00246F8B"/>
    <w:rPr>
      <w:b/>
      <w:bCs/>
    </w:rPr>
  </w:style>
  <w:style w:type="character" w:customStyle="1" w:styleId="TematkomentarzaZnak1">
    <w:name w:val="Temat komentarza Znak1"/>
    <w:basedOn w:val="TekstkomentarzaZnak1"/>
    <w:link w:val="Tematkomentarza"/>
    <w:uiPriority w:val="99"/>
    <w:semiHidden/>
    <w:rsid w:val="00246F8B"/>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246F8B"/>
    <w:pPr>
      <w:suppressAutoHyphens w:val="0"/>
      <w:ind w:left="720"/>
      <w:contextualSpacing/>
    </w:pPr>
    <w:rPr>
      <w:lang w:eastAsia="pl-PL"/>
    </w:rPr>
  </w:style>
  <w:style w:type="table" w:customStyle="1" w:styleId="9">
    <w:name w:val="9"/>
    <w:basedOn w:val="Standardowy"/>
    <w:rsid w:val="00246F8B"/>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CellMar>
        <w:left w:w="70" w:type="dxa"/>
        <w:right w:w="70" w:type="dxa"/>
      </w:tblCellMar>
    </w:tblPr>
  </w:style>
  <w:style w:type="table" w:customStyle="1" w:styleId="8">
    <w:name w:val="8"/>
    <w:basedOn w:val="Standardowy"/>
    <w:rsid w:val="00246F8B"/>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 w:type="table" w:customStyle="1" w:styleId="13">
    <w:name w:val="13"/>
    <w:basedOn w:val="Standardowy"/>
    <w:rsid w:val="00D268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 w:type="table" w:customStyle="1" w:styleId="12">
    <w:name w:val="12"/>
    <w:basedOn w:val="Standardowy"/>
    <w:rsid w:val="00D268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style>
  <w:style w:type="paragraph" w:styleId="Tekstprzypisudolnego">
    <w:name w:val="footnote text"/>
    <w:basedOn w:val="Normalny"/>
    <w:link w:val="TekstprzypisudolnegoZnak1"/>
    <w:uiPriority w:val="99"/>
    <w:semiHidden/>
    <w:unhideWhenUsed/>
    <w:rsid w:val="005A4D16"/>
  </w:style>
  <w:style w:type="character" w:customStyle="1" w:styleId="TekstprzypisudolnegoZnak1">
    <w:name w:val="Tekst przypisu dolnego Znak1"/>
    <w:basedOn w:val="Domylnaczcionkaakapitu"/>
    <w:link w:val="Tekstprzypisudolnego"/>
    <w:uiPriority w:val="99"/>
    <w:semiHidden/>
    <w:rsid w:val="005A4D1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5A4D16"/>
    <w:rPr>
      <w:vertAlign w:val="superscript"/>
    </w:rPr>
  </w:style>
  <w:style w:type="paragraph" w:customStyle="1" w:styleId="ztirlitwpktzmlitwpkttiret">
    <w:name w:val="ztirlitwpktzmlitwpkttiret"/>
    <w:basedOn w:val="Normalny"/>
    <w:rsid w:val="00BF0928"/>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IOD.kurek@zut.edu.pl" TargetMode="External"/><Relationship Id="rId10" Type="http://schemas.openxmlformats.org/officeDocument/2006/relationships/hyperlink" Target="http://www.zut.edu.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5F63-94B8-4D5E-B53B-48DFB9D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12751</Words>
  <Characters>76512</Characters>
  <Application>Microsoft Office Word</Application>
  <DocSecurity>4</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Wolny</dc:creator>
  <cp:keywords/>
  <dc:description/>
  <cp:lastModifiedBy>Kinga Wolny</cp:lastModifiedBy>
  <cp:revision>2</cp:revision>
  <cp:lastPrinted>2019-10-15T13:11:00Z</cp:lastPrinted>
  <dcterms:created xsi:type="dcterms:W3CDTF">2022-02-25T09:51:00Z</dcterms:created>
  <dcterms:modified xsi:type="dcterms:W3CDTF">2022-02-25T09:51:00Z</dcterms:modified>
</cp:coreProperties>
</file>